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379" w:rsidRPr="00DE4B4F" w:rsidRDefault="00137379" w:rsidP="00DE4B4F">
      <w:pPr>
        <w:pStyle w:val="Annexe"/>
      </w:pPr>
      <w:r w:rsidRPr="00DE4B4F">
        <w:t>Annexe 2</w:t>
      </w:r>
    </w:p>
    <w:p w:rsidR="00DE4B4F" w:rsidRPr="00DC7419" w:rsidRDefault="00DE4B4F" w:rsidP="00DE4B4F">
      <w:pPr>
        <w:pStyle w:val="Titre1"/>
      </w:pPr>
      <w:bookmarkStart w:id="0" w:name="_Toc951775"/>
      <w:bookmarkStart w:id="1" w:name="_Toc1123905"/>
      <w:bookmarkStart w:id="2" w:name="_Toc1124246"/>
      <w:bookmarkStart w:id="3" w:name="_Toc10019333"/>
      <w:bookmarkStart w:id="4" w:name="_Toc11147831"/>
      <w:r w:rsidRPr="008D0F9E">
        <w:t>Prévention-santé-environnement</w:t>
      </w:r>
    </w:p>
    <w:p w:rsidR="00DE4B4F" w:rsidRPr="00DF3627" w:rsidRDefault="00DE4B4F" w:rsidP="00DE4B4F">
      <w:pPr>
        <w:pStyle w:val="Titre2"/>
        <w:spacing w:before="240" w:after="480"/>
      </w:pPr>
      <w:r w:rsidRPr="008D0F9E">
        <w:t xml:space="preserve">Classe </w:t>
      </w:r>
      <w:r>
        <w:t>terminal</w:t>
      </w:r>
      <w:r w:rsidRPr="008D0F9E">
        <w:t>e professionnelle</w:t>
      </w:r>
    </w:p>
    <w:p w:rsidR="0069318B" w:rsidRPr="00DE4B4F" w:rsidRDefault="0069318B" w:rsidP="00DE4B4F">
      <w:pPr>
        <w:pStyle w:val="Annexe"/>
      </w:pPr>
      <w:r w:rsidRPr="00DE4B4F">
        <w:t>Sommaire</w:t>
      </w:r>
      <w:bookmarkEnd w:id="0"/>
      <w:bookmarkEnd w:id="1"/>
      <w:bookmarkEnd w:id="2"/>
      <w:bookmarkEnd w:id="3"/>
      <w:bookmarkEnd w:id="4"/>
    </w:p>
    <w:p w:rsidR="00DE4B4F" w:rsidRDefault="00DE4B4F" w:rsidP="00ED7360">
      <w:pPr>
        <w:pStyle w:val="TM1"/>
      </w:pPr>
      <w:r>
        <w:t>Préambule</w:t>
      </w:r>
    </w:p>
    <w:p w:rsidR="00DE4B4F" w:rsidRDefault="00DE4B4F" w:rsidP="00ED7360">
      <w:pPr>
        <w:pStyle w:val="TM2"/>
      </w:pPr>
      <w:r>
        <w:t>Finalités et enjeux</w:t>
      </w:r>
    </w:p>
    <w:p w:rsidR="00DE4B4F" w:rsidRDefault="00DE4B4F" w:rsidP="00ED7360">
      <w:pPr>
        <w:pStyle w:val="TM2"/>
      </w:pPr>
      <w:r>
        <w:t>Compétences à développer</w:t>
      </w:r>
    </w:p>
    <w:p w:rsidR="00DE4B4F" w:rsidRDefault="00DE4B4F" w:rsidP="00ED7360">
      <w:pPr>
        <w:pStyle w:val="TM2"/>
      </w:pPr>
      <w:r>
        <w:t>Repères pour l’enseignement</w:t>
      </w:r>
    </w:p>
    <w:p w:rsidR="00DE4B4F" w:rsidRDefault="00DE4B4F" w:rsidP="00ED7360">
      <w:pPr>
        <w:pStyle w:val="TM2"/>
      </w:pPr>
      <w:r>
        <w:t>Modalités de lecture</w:t>
      </w:r>
    </w:p>
    <w:p w:rsidR="00DE4B4F" w:rsidRDefault="00DE4B4F" w:rsidP="00ED7360">
      <w:pPr>
        <w:pStyle w:val="TM1"/>
      </w:pPr>
      <w:r>
        <w:t>Thématique A : L'individu responsable de son capital santé</w:t>
      </w:r>
    </w:p>
    <w:p w:rsidR="00DE4B4F" w:rsidRDefault="00DE4B4F" w:rsidP="00ED7360">
      <w:pPr>
        <w:pStyle w:val="TM2"/>
      </w:pPr>
      <w:r>
        <w:t>Module A9 : La sécurité alimentaire</w:t>
      </w:r>
    </w:p>
    <w:p w:rsidR="00DE4B4F" w:rsidRDefault="00DE4B4F" w:rsidP="00ED7360">
      <w:pPr>
        <w:pStyle w:val="TM1"/>
      </w:pPr>
      <w:r>
        <w:t>Thématique B : L'individu responsable dans son environnement</w:t>
      </w:r>
    </w:p>
    <w:p w:rsidR="00DE4B4F" w:rsidRDefault="00DE4B4F" w:rsidP="00ED7360">
      <w:pPr>
        <w:pStyle w:val="TM2"/>
      </w:pPr>
      <w:r>
        <w:t>Module B5 : Les ressources en énergie et le développement durable</w:t>
      </w:r>
    </w:p>
    <w:p w:rsidR="00DE4B4F" w:rsidRDefault="00DE4B4F" w:rsidP="00DE4B4F">
      <w:pPr>
        <w:pStyle w:val="TM1"/>
      </w:pPr>
      <w:r>
        <w:t>Thématique C : L’individu acteur de prévention dans son milieu professionnel</w:t>
      </w:r>
    </w:p>
    <w:p w:rsidR="00DE4B4F" w:rsidRDefault="00DE4B4F" w:rsidP="00111E75">
      <w:pPr>
        <w:pStyle w:val="TM2"/>
      </w:pPr>
      <w:r>
        <w:t>Module</w:t>
      </w:r>
      <w:r w:rsidR="00111E75">
        <w:t> </w:t>
      </w:r>
      <w:r>
        <w:t>C7</w:t>
      </w:r>
      <w:r w:rsidR="00111E75">
        <w:t> </w:t>
      </w:r>
      <w:r>
        <w:t>: Le suivi de la santé au travail</w:t>
      </w:r>
    </w:p>
    <w:p w:rsidR="00DE4B4F" w:rsidRDefault="00DE4B4F" w:rsidP="00111E75">
      <w:pPr>
        <w:pStyle w:val="TM2"/>
      </w:pPr>
      <w:r>
        <w:t>Module</w:t>
      </w:r>
      <w:r w:rsidR="00111E75">
        <w:t> </w:t>
      </w:r>
      <w:r>
        <w:t>C8</w:t>
      </w:r>
      <w:r w:rsidR="00111E75">
        <w:t> </w:t>
      </w:r>
      <w:r>
        <w:t>: Déclaration et réparation des accidents du travail et des maladies professionnelles</w:t>
      </w:r>
    </w:p>
    <w:p w:rsidR="00DE4B4F" w:rsidRDefault="00DE4B4F" w:rsidP="00111E75">
      <w:pPr>
        <w:pStyle w:val="TM2"/>
      </w:pPr>
      <w:r>
        <w:t>Module</w:t>
      </w:r>
      <w:r w:rsidR="00111E75">
        <w:t> </w:t>
      </w:r>
      <w:r>
        <w:t>C9</w:t>
      </w:r>
      <w:r w:rsidR="00111E75">
        <w:t> </w:t>
      </w:r>
      <w:r>
        <w:t>: Les risques psycho-sociaux</w:t>
      </w:r>
    </w:p>
    <w:p w:rsidR="00DE4B4F" w:rsidRDefault="00DE4B4F" w:rsidP="00111E75">
      <w:pPr>
        <w:pStyle w:val="TM2"/>
      </w:pPr>
      <w:r>
        <w:t>Module</w:t>
      </w:r>
      <w:r w:rsidR="00111E75">
        <w:t> </w:t>
      </w:r>
      <w:r>
        <w:t>C10</w:t>
      </w:r>
      <w:r w:rsidR="00111E75">
        <w:t> </w:t>
      </w:r>
      <w:r>
        <w:t>: Les risques liés à l'activité physique</w:t>
      </w:r>
    </w:p>
    <w:p w:rsidR="00DE4B4F" w:rsidRDefault="00DE4B4F" w:rsidP="00111E75">
      <w:pPr>
        <w:pStyle w:val="TM2"/>
      </w:pPr>
      <w:r>
        <w:t>Module</w:t>
      </w:r>
      <w:r w:rsidR="00111E75">
        <w:t> </w:t>
      </w:r>
      <w:r>
        <w:t>C11</w:t>
      </w:r>
      <w:r w:rsidR="00111E75">
        <w:t> </w:t>
      </w:r>
      <w:r>
        <w:t>: L'analyse d’une situation de travail</w:t>
      </w:r>
    </w:p>
    <w:p w:rsidR="00DE4B4F" w:rsidRDefault="00DE4B4F" w:rsidP="00111E75">
      <w:pPr>
        <w:pStyle w:val="TM2"/>
      </w:pPr>
      <w:r>
        <w:t>Module</w:t>
      </w:r>
      <w:r w:rsidR="00111E75">
        <w:t> </w:t>
      </w:r>
      <w:r>
        <w:t>C12</w:t>
      </w:r>
      <w:r w:rsidR="00111E75">
        <w:t> </w:t>
      </w:r>
      <w:r>
        <w:t>: L’égalité de traitement au travail</w:t>
      </w:r>
    </w:p>
    <w:p w:rsidR="00137379" w:rsidRDefault="00137379" w:rsidP="00990F3D">
      <w:pPr>
        <w:rPr>
          <w:lang w:eastAsia="fr-FR"/>
        </w:rPr>
      </w:pPr>
    </w:p>
    <w:p w:rsidR="006F6A14" w:rsidRDefault="006F6A14">
      <w:pPr>
        <w:rPr>
          <w:b/>
          <w:bCs/>
        </w:rPr>
      </w:pPr>
      <w:bookmarkStart w:id="5" w:name="_Toc536715874"/>
      <w:r>
        <w:rPr>
          <w:b/>
          <w:bCs/>
        </w:rPr>
        <w:br w:type="page"/>
      </w:r>
    </w:p>
    <w:p w:rsidR="00371631" w:rsidRPr="0037591A" w:rsidRDefault="00D17790" w:rsidP="009277AA">
      <w:pPr>
        <w:pStyle w:val="Titre2"/>
        <w:rPr>
          <w:i/>
        </w:rPr>
      </w:pPr>
      <w:bookmarkStart w:id="6" w:name="_Toc951776"/>
      <w:bookmarkStart w:id="7" w:name="_Toc1123906"/>
      <w:bookmarkStart w:id="8" w:name="_Toc21969610"/>
      <w:r w:rsidRPr="0037591A">
        <w:lastRenderedPageBreak/>
        <w:t>Préambule</w:t>
      </w:r>
      <w:bookmarkEnd w:id="5"/>
      <w:bookmarkEnd w:id="6"/>
      <w:bookmarkEnd w:id="7"/>
      <w:bookmarkEnd w:id="8"/>
    </w:p>
    <w:p w:rsidR="00371631" w:rsidRPr="00926E5C" w:rsidRDefault="00371631" w:rsidP="009277AA">
      <w:pPr>
        <w:pStyle w:val="Titre3"/>
      </w:pPr>
      <w:bookmarkStart w:id="9" w:name="_Toc536715875"/>
      <w:bookmarkStart w:id="10" w:name="_Toc951777"/>
      <w:bookmarkStart w:id="11" w:name="_Toc1123907"/>
      <w:bookmarkStart w:id="12" w:name="_Toc1124248"/>
      <w:bookmarkStart w:id="13" w:name="_Toc21447600"/>
      <w:bookmarkStart w:id="14" w:name="_Toc21969551"/>
      <w:bookmarkStart w:id="15" w:name="_Toc21969611"/>
      <w:r w:rsidRPr="00926E5C">
        <w:t>Finalités et enjeux</w:t>
      </w:r>
      <w:bookmarkEnd w:id="9"/>
      <w:bookmarkEnd w:id="10"/>
      <w:bookmarkEnd w:id="11"/>
      <w:bookmarkEnd w:id="12"/>
      <w:bookmarkEnd w:id="13"/>
      <w:bookmarkEnd w:id="14"/>
      <w:bookmarkEnd w:id="15"/>
    </w:p>
    <w:p w:rsidR="00371631" w:rsidRPr="00F21B4F" w:rsidRDefault="00371631" w:rsidP="009277AA">
      <w:r w:rsidRPr="00F21B4F">
        <w:t xml:space="preserve">Le programme de </w:t>
      </w:r>
      <w:r w:rsidR="00F3656B">
        <w:t>prévention-santé-environnement (</w:t>
      </w:r>
      <w:r w:rsidRPr="00F21B4F">
        <w:t>PSE</w:t>
      </w:r>
      <w:r w:rsidR="00F3656B">
        <w:t>)</w:t>
      </w:r>
      <w:r w:rsidRPr="00F21B4F">
        <w:t xml:space="preserve"> </w:t>
      </w:r>
      <w:r w:rsidR="007A05FC">
        <w:t xml:space="preserve">de la classe </w:t>
      </w:r>
      <w:r w:rsidRPr="00F21B4F">
        <w:t xml:space="preserve">terminale s’inscrit dans la continuité de celui de la classe de </w:t>
      </w:r>
      <w:r w:rsidR="007A05FC">
        <w:t>première.</w:t>
      </w:r>
    </w:p>
    <w:p w:rsidR="00371631" w:rsidRDefault="00371631" w:rsidP="00F22E58">
      <w:r w:rsidRPr="00F21B4F">
        <w:t>L’ensei</w:t>
      </w:r>
      <w:r>
        <w:t xml:space="preserve">gnement de </w:t>
      </w:r>
      <w:r w:rsidR="00F22E58">
        <w:t>PSE</w:t>
      </w:r>
      <w:r>
        <w:t xml:space="preserve"> </w:t>
      </w:r>
      <w:bookmarkStart w:id="16" w:name="_GoBack"/>
      <w:bookmarkEnd w:id="16"/>
      <w:r>
        <w:t xml:space="preserve">conforte et complète les acquis de la scolarité obligatoire, notamment ceux relevant de la culture scientifique et de la maîtrise de la langue. Il contribue aux actions prioritaires d’éducation et de prévention définies par les plans nationaux et européens dans les champs de la santé, de l’environnement et de la santé au travail. Il participe également à la construction du parcours éducatif de santé et du parcours citoyen. </w:t>
      </w:r>
    </w:p>
    <w:p w:rsidR="00371631" w:rsidRPr="003E7394" w:rsidRDefault="00371631" w:rsidP="009277AA">
      <w:r w:rsidRPr="003E7394">
        <w:t>Cet enseignement est dispensé et évalué par les professeurs de biotechnologies santé environnement.</w:t>
      </w:r>
    </w:p>
    <w:p w:rsidR="00371631" w:rsidRDefault="00371631" w:rsidP="009277AA">
      <w:pPr>
        <w:rPr>
          <w:rFonts w:eastAsia="Times New Roman"/>
          <w:lang w:eastAsia="fr-FR"/>
        </w:rPr>
      </w:pPr>
      <w:r>
        <w:t xml:space="preserve">Il vise à former des individus responsables, sensibilisés à la prévention au sein de leur environnement, en particulier professionnel, en développant </w:t>
      </w:r>
      <w:r w:rsidRPr="003E7394">
        <w:t>chez les élèves</w:t>
      </w:r>
      <w:r w:rsidRPr="009277AA">
        <w:rPr>
          <w:rStyle w:val="Appelnotedebasdep"/>
          <w:i w:val="0"/>
          <w:iCs w:val="0"/>
          <w:position w:val="0"/>
          <w:sz w:val="22"/>
          <w:szCs w:val="16"/>
          <w:vertAlign w:val="superscript"/>
        </w:rPr>
        <w:footnoteReference w:id="1"/>
      </w:r>
      <w:r w:rsidRPr="009277AA">
        <w:rPr>
          <w:sz w:val="20"/>
          <w:szCs w:val="20"/>
        </w:rPr>
        <w:t xml:space="preserve"> </w:t>
      </w:r>
      <w:r w:rsidRPr="003E7394">
        <w:t>:</w:t>
      </w:r>
    </w:p>
    <w:p w:rsidR="00371631" w:rsidRPr="004706DB" w:rsidRDefault="00371631" w:rsidP="009277AA">
      <w:pPr>
        <w:pStyle w:val="liste"/>
      </w:pPr>
      <w:r w:rsidRPr="004706DB">
        <w:t>des connaissances dans le cadre de la prévention, de la santé et de l’environnement ;</w:t>
      </w:r>
    </w:p>
    <w:p w:rsidR="00371631" w:rsidRPr="004706DB" w:rsidRDefault="00371631" w:rsidP="009277AA">
      <w:pPr>
        <w:pStyle w:val="liste"/>
      </w:pPr>
      <w:r w:rsidRPr="004706DB">
        <w:t>une approche analytique s’appuyant sur différentes démarches ;</w:t>
      </w:r>
    </w:p>
    <w:p w:rsidR="00371631" w:rsidRPr="00233798" w:rsidRDefault="00371631" w:rsidP="009277AA">
      <w:pPr>
        <w:pStyle w:val="liste"/>
      </w:pPr>
      <w:r>
        <w:t xml:space="preserve">une culture scientifique, </w:t>
      </w:r>
      <w:r w:rsidRPr="005E637F">
        <w:t>la</w:t>
      </w:r>
      <w:r>
        <w:t xml:space="preserve"> distinction entre des</w:t>
      </w:r>
      <w:r w:rsidRPr="00233798">
        <w:t xml:space="preserve"> faits</w:t>
      </w:r>
      <w:r>
        <w:t xml:space="preserve"> scientifiques et des idées préconçues </w:t>
      </w:r>
      <w:r w:rsidRPr="005E637F">
        <w:t>qui</w:t>
      </w:r>
      <w:r>
        <w:t xml:space="preserve"> aiguise le sens critique et autorise </w:t>
      </w:r>
      <w:r w:rsidRPr="00233798">
        <w:t>des choix éclairés ;</w:t>
      </w:r>
    </w:p>
    <w:p w:rsidR="00371631" w:rsidRPr="004706DB" w:rsidRDefault="00371631" w:rsidP="009277AA">
      <w:pPr>
        <w:pStyle w:val="liste"/>
      </w:pPr>
      <w:r w:rsidRPr="004706DB">
        <w:t xml:space="preserve">des compétences sociales et civiques permettant de </w:t>
      </w:r>
      <w:r>
        <w:t xml:space="preserve">s’insérer dans la société, </w:t>
      </w:r>
      <w:r w:rsidRPr="004706DB">
        <w:t xml:space="preserve">dans </w:t>
      </w:r>
      <w:r>
        <w:t>le respect de soi et des autres ;</w:t>
      </w:r>
    </w:p>
    <w:p w:rsidR="00371631" w:rsidRDefault="00371631" w:rsidP="009277AA">
      <w:pPr>
        <w:pStyle w:val="liste"/>
      </w:pPr>
      <w:r w:rsidRPr="004706DB">
        <w:t>un comportement responsable vis</w:t>
      </w:r>
      <w:r>
        <w:t>-</w:t>
      </w:r>
      <w:r w:rsidRPr="004706DB">
        <w:t>à</w:t>
      </w:r>
      <w:r>
        <w:t>-</w:t>
      </w:r>
      <w:r w:rsidRPr="004706DB">
        <w:t>vis de sa</w:t>
      </w:r>
      <w:r>
        <w:t xml:space="preserve"> santé et de son environnement.</w:t>
      </w:r>
    </w:p>
    <w:p w:rsidR="00371631" w:rsidRPr="009277AA" w:rsidRDefault="00371631" w:rsidP="009277AA">
      <w:r w:rsidRPr="00F21B4F">
        <w:rPr>
          <w:lang w:eastAsia="fr-FR"/>
        </w:rPr>
        <w:t>Les objectifs de formation de l’enseignement de PSE s’organisent autour de trois grandes thématiques, identiques à celles d</w:t>
      </w:r>
      <w:r w:rsidR="007A05FC">
        <w:rPr>
          <w:lang w:eastAsia="fr-FR"/>
        </w:rPr>
        <w:t>es</w:t>
      </w:r>
      <w:r w:rsidRPr="00F21B4F">
        <w:rPr>
          <w:lang w:eastAsia="fr-FR"/>
        </w:rPr>
        <w:t xml:space="preserve"> programme</w:t>
      </w:r>
      <w:r w:rsidR="007A05FC">
        <w:rPr>
          <w:lang w:eastAsia="fr-FR"/>
        </w:rPr>
        <w:t>s</w:t>
      </w:r>
      <w:r w:rsidRPr="00F21B4F">
        <w:rPr>
          <w:lang w:eastAsia="fr-FR"/>
        </w:rPr>
        <w:t xml:space="preserve"> de</w:t>
      </w:r>
      <w:r w:rsidR="007A05FC">
        <w:rPr>
          <w:lang w:eastAsia="fr-FR"/>
        </w:rPr>
        <w:t xml:space="preserve">s </w:t>
      </w:r>
      <w:r w:rsidRPr="00F21B4F">
        <w:rPr>
          <w:lang w:eastAsia="fr-FR"/>
        </w:rPr>
        <w:t>classe</w:t>
      </w:r>
      <w:r w:rsidR="007A05FC">
        <w:rPr>
          <w:lang w:eastAsia="fr-FR"/>
        </w:rPr>
        <w:t>s</w:t>
      </w:r>
      <w:r w:rsidRPr="00F21B4F">
        <w:rPr>
          <w:lang w:eastAsia="fr-FR"/>
        </w:rPr>
        <w:t xml:space="preserve"> de seconde</w:t>
      </w:r>
      <w:r w:rsidR="007A05FC">
        <w:rPr>
          <w:lang w:eastAsia="fr-FR"/>
        </w:rPr>
        <w:t xml:space="preserve"> et de première</w:t>
      </w:r>
      <w:r w:rsidR="00785BE4">
        <w:rPr>
          <w:lang w:eastAsia="fr-FR"/>
        </w:rPr>
        <w:t xml:space="preserve"> </w:t>
      </w:r>
      <w:r w:rsidRPr="00F21B4F">
        <w:rPr>
          <w:lang w:eastAsia="fr-FR"/>
        </w:rPr>
        <w:t xml:space="preserve">professionnelle </w:t>
      </w:r>
      <w:r w:rsidRPr="009277AA">
        <w:t>:</w:t>
      </w:r>
    </w:p>
    <w:p w:rsidR="00371631" w:rsidRPr="009277AA" w:rsidRDefault="00371631" w:rsidP="005511F4">
      <w:pPr>
        <w:pStyle w:val="pucesdetableau"/>
      </w:pPr>
      <w:r w:rsidRPr="00F01031">
        <w:t>A : l</w:t>
      </w:r>
      <w:r w:rsidRPr="009277AA">
        <w:t>’individu responsable de son capital santé.</w:t>
      </w:r>
    </w:p>
    <w:p w:rsidR="00371631" w:rsidRPr="009277AA" w:rsidRDefault="00371631" w:rsidP="005511F4">
      <w:pPr>
        <w:pStyle w:val="pucesdetableau"/>
      </w:pPr>
      <w:r w:rsidRPr="009277AA">
        <w:t>B : l’individu responsable dans son environnement.</w:t>
      </w:r>
    </w:p>
    <w:p w:rsidR="00371631" w:rsidRPr="00F01031" w:rsidRDefault="00371631" w:rsidP="005511F4">
      <w:pPr>
        <w:pStyle w:val="pucesdetableau"/>
      </w:pPr>
      <w:r w:rsidRPr="009277AA">
        <w:t xml:space="preserve">C : </w:t>
      </w:r>
      <w:r w:rsidRPr="00F01031">
        <w:t>l’individu acteur de prévention dans son milieu professionnel.</w:t>
      </w:r>
    </w:p>
    <w:p w:rsidR="00371631" w:rsidRPr="004605B7" w:rsidRDefault="00371631" w:rsidP="009277AA">
      <w:r w:rsidRPr="00B110A8">
        <w:rPr>
          <w:lang w:eastAsia="fr-FR"/>
        </w:rPr>
        <w:t xml:space="preserve">Ces thématiques comportent des modules qui permettent de construire des compétences </w:t>
      </w:r>
      <w:r w:rsidR="007A05FC">
        <w:rPr>
          <w:lang w:eastAsia="fr-FR"/>
        </w:rPr>
        <w:t>mobilisant l</w:t>
      </w:r>
      <w:r w:rsidRPr="00B110A8">
        <w:rPr>
          <w:lang w:eastAsia="fr-FR"/>
        </w:rPr>
        <w:t>es notions clés associées dans des situations de complexité croissante.</w:t>
      </w:r>
      <w:r w:rsidRPr="00B110A8">
        <w:t xml:space="preserve"> Selon</w:t>
      </w:r>
      <w:r>
        <w:t xml:space="preserve"> une logique spiralaire, </w:t>
      </w:r>
      <w:r w:rsidRPr="00F21B4F">
        <w:rPr>
          <w:color w:val="000000"/>
        </w:rPr>
        <w:t>certaines notions développées en classe de seconde</w:t>
      </w:r>
      <w:r w:rsidR="00785BE4">
        <w:rPr>
          <w:color w:val="000000"/>
        </w:rPr>
        <w:t xml:space="preserve"> et de première</w:t>
      </w:r>
      <w:r w:rsidRPr="00F21B4F">
        <w:rPr>
          <w:color w:val="000000"/>
        </w:rPr>
        <w:t xml:space="preserve"> sont reprises et approfondies en c</w:t>
      </w:r>
      <w:r w:rsidR="00B4211F">
        <w:rPr>
          <w:color w:val="000000"/>
        </w:rPr>
        <w:t>lasse</w:t>
      </w:r>
      <w:r w:rsidRPr="00F21B4F">
        <w:rPr>
          <w:color w:val="000000"/>
        </w:rPr>
        <w:t xml:space="preserve"> terminale, en</w:t>
      </w:r>
      <w:r>
        <w:t xml:space="preserve"> particulier dans le domaine de la prévention des risques professionnels. Cette approche favorise la consolidation des acquis et leur approfondissement par l’appropriation de nouvelles notions au fur et à mesure que se développe l’expérience du milieu professionnel, notamment </w:t>
      </w:r>
      <w:r w:rsidR="008A41F5">
        <w:t xml:space="preserve">lors </w:t>
      </w:r>
      <w:r>
        <w:t>des périodes de formation en milieu professionnel (PFMP).</w:t>
      </w:r>
    </w:p>
    <w:p w:rsidR="008A41F5" w:rsidRPr="008A41F5" w:rsidRDefault="008A41F5" w:rsidP="009277AA">
      <w:pPr>
        <w:rPr>
          <w:strike/>
        </w:rPr>
      </w:pPr>
      <w:r w:rsidRPr="008A41F5">
        <w:t>Ce programme permet d’acquérir des notions de biologie humaine et d’écologie qui conduisent l’élève à comprendre sa propre physiologie et à prendre conscience des impacts environnementaux de ses activités. Cela lui permet de faire des choix raisonnés pour sa santé et pour le respect de l’environnement. Il s’agit également de conduire chaque élève à construire son jugement, à développer des arguments à partir des faits scientifiques objectifs, étayés par des données quantitatives issues de statistiques et de l’analyse de documents scientifiques.</w:t>
      </w:r>
      <w:r w:rsidRPr="008A41F5">
        <w:rPr>
          <w:strike/>
        </w:rPr>
        <w:t xml:space="preserve"> </w:t>
      </w:r>
    </w:p>
    <w:p w:rsidR="008A41F5" w:rsidRPr="008A41F5" w:rsidRDefault="008A41F5" w:rsidP="009277AA">
      <w:pPr>
        <w:rPr>
          <w:strike/>
          <w:lang w:eastAsia="fr-FR"/>
        </w:rPr>
      </w:pPr>
      <w:r w:rsidRPr="008A41F5">
        <w:rPr>
          <w:lang w:eastAsia="fr-FR"/>
        </w:rPr>
        <w:t>L’enseignement de PSE contribue à la maîtrise de la langue et à l’acquisition d’un vocabulaire précis, en particulier en biologie.</w:t>
      </w:r>
    </w:p>
    <w:p w:rsidR="008A41F5" w:rsidRPr="008A41F5" w:rsidRDefault="008A41F5" w:rsidP="009277AA">
      <w:pPr>
        <w:rPr>
          <w:rFonts w:cs="Calibri"/>
          <w:bCs/>
          <w:strike/>
          <w:lang w:eastAsia="fr-FR"/>
        </w:rPr>
      </w:pPr>
      <w:r w:rsidRPr="008A41F5">
        <w:rPr>
          <w:lang w:eastAsia="fr-FR"/>
        </w:rPr>
        <w:lastRenderedPageBreak/>
        <w:t xml:space="preserve">Un travail interdisciplinaire avec les </w:t>
      </w:r>
      <w:r w:rsidRPr="008A41F5">
        <w:rPr>
          <w:rFonts w:eastAsia="Times"/>
        </w:rPr>
        <w:t xml:space="preserve">professeurs </w:t>
      </w:r>
      <w:r w:rsidRPr="008A41F5">
        <w:rPr>
          <w:lang w:eastAsia="fr-FR"/>
        </w:rPr>
        <w:t>en charge de l’enseignement professionnel de la spécialité suivie par l’élève permet de donner tout son sens à la prévention des risques professionnels. Mais l’enseignement de PSE se prête à d’autres rapprochements, avec d’autres enseignements, qui doivent être favorisés dans la mesure du possible. Ces rapprochements sont signalés dans chaque module.</w:t>
      </w:r>
    </w:p>
    <w:p w:rsidR="00371631" w:rsidRDefault="00371631" w:rsidP="009277AA">
      <w:pPr>
        <w:rPr>
          <w:rFonts w:cs="Calibri"/>
          <w:bCs/>
          <w:lang w:eastAsia="fr-FR"/>
        </w:rPr>
      </w:pPr>
      <w:r>
        <w:rPr>
          <w:rFonts w:cs="Calibri"/>
          <w:bCs/>
          <w:lang w:eastAsia="fr-FR"/>
        </w:rPr>
        <w:t>Des projets peuvent être conduits en partenariat avec le personnel infirmier scolaire, avec le CESC (comité d’éducation à la santé et à la citoyenneté) ou dans le cadre du service sanitaire.</w:t>
      </w:r>
    </w:p>
    <w:p w:rsidR="00371631" w:rsidRDefault="00371631" w:rsidP="009277AA">
      <w:pPr>
        <w:pStyle w:val="Titre3"/>
      </w:pPr>
      <w:bookmarkStart w:id="17" w:name="_Toc536715876"/>
      <w:bookmarkStart w:id="18" w:name="_Toc951778"/>
      <w:bookmarkStart w:id="19" w:name="_Toc1123908"/>
      <w:bookmarkStart w:id="20" w:name="_Toc1124249"/>
      <w:bookmarkStart w:id="21" w:name="_Toc21447601"/>
      <w:bookmarkStart w:id="22" w:name="_Toc21969552"/>
      <w:bookmarkStart w:id="23" w:name="_Toc21969612"/>
      <w:r>
        <w:t>C</w:t>
      </w:r>
      <w:r w:rsidRPr="0033695E">
        <w:t>ompétences à développer</w:t>
      </w:r>
      <w:bookmarkEnd w:id="17"/>
      <w:bookmarkEnd w:id="18"/>
      <w:bookmarkEnd w:id="19"/>
      <w:bookmarkEnd w:id="20"/>
      <w:bookmarkEnd w:id="21"/>
      <w:bookmarkEnd w:id="22"/>
      <w:bookmarkEnd w:id="23"/>
      <w:r w:rsidRPr="0033695E">
        <w:t xml:space="preserve"> </w:t>
      </w:r>
    </w:p>
    <w:p w:rsidR="00371631" w:rsidRDefault="00371631" w:rsidP="009277AA">
      <w:pPr>
        <w:rPr>
          <w:lang w:eastAsia="fr-FR"/>
        </w:rPr>
      </w:pPr>
      <w:r w:rsidRPr="00F21B4F">
        <w:rPr>
          <w:lang w:eastAsia="fr-FR"/>
        </w:rPr>
        <w:t xml:space="preserve">Dans la continuité du programme de la classe de </w:t>
      </w:r>
      <w:r w:rsidR="002B3D46">
        <w:rPr>
          <w:lang w:eastAsia="fr-FR"/>
        </w:rPr>
        <w:t>première</w:t>
      </w:r>
      <w:r w:rsidRPr="00F21B4F">
        <w:rPr>
          <w:lang w:eastAsia="fr-FR"/>
        </w:rPr>
        <w:t xml:space="preserve">, cet enseignement vise à développer, au travers des activités proposées dans les différents modules du programme, les </w:t>
      </w:r>
      <w:r w:rsidR="00161736">
        <w:rPr>
          <w:lang w:eastAsia="fr-FR"/>
        </w:rPr>
        <w:t xml:space="preserve">mêmes </w:t>
      </w:r>
      <w:r w:rsidRPr="00F21B4F">
        <w:rPr>
          <w:lang w:eastAsia="fr-FR"/>
        </w:rPr>
        <w:t xml:space="preserve">compétences </w:t>
      </w:r>
      <w:r>
        <w:rPr>
          <w:lang w:eastAsia="fr-FR"/>
        </w:rPr>
        <w:t>transversales</w:t>
      </w:r>
      <w:r w:rsidR="00161736">
        <w:rPr>
          <w:lang w:eastAsia="fr-FR"/>
        </w:rPr>
        <w:t xml:space="preserve"> </w:t>
      </w:r>
      <w:r>
        <w:rPr>
          <w:lang w:eastAsia="fr-FR"/>
        </w:rPr>
        <w:t xml:space="preserve">: </w:t>
      </w:r>
    </w:p>
    <w:p w:rsidR="00371631" w:rsidRPr="0033695E" w:rsidRDefault="00371631" w:rsidP="009277AA">
      <w:pPr>
        <w:ind w:left="1843" w:hanging="1701"/>
      </w:pPr>
      <w:r w:rsidRPr="0033695E">
        <w:rPr>
          <w:b/>
        </w:rPr>
        <w:t>C</w:t>
      </w:r>
      <w:r>
        <w:rPr>
          <w:b/>
        </w:rPr>
        <w:t xml:space="preserve">ompétence </w:t>
      </w:r>
      <w:r w:rsidRPr="0033695E">
        <w:rPr>
          <w:b/>
        </w:rPr>
        <w:t>1</w:t>
      </w:r>
      <w:r w:rsidR="00955387">
        <w:t> :</w:t>
      </w:r>
      <w:r w:rsidR="00955387">
        <w:tab/>
      </w:r>
      <w:r>
        <w:t>Traiter une information.</w:t>
      </w:r>
    </w:p>
    <w:p w:rsidR="00371631" w:rsidRPr="0033695E" w:rsidRDefault="00371631" w:rsidP="009277AA">
      <w:pPr>
        <w:ind w:left="1843" w:hanging="1701"/>
      </w:pPr>
      <w:r w:rsidRPr="0033695E">
        <w:rPr>
          <w:b/>
        </w:rPr>
        <w:t>C</w:t>
      </w:r>
      <w:r>
        <w:rPr>
          <w:b/>
        </w:rPr>
        <w:t xml:space="preserve">ompétence </w:t>
      </w:r>
      <w:r w:rsidRPr="0033695E">
        <w:rPr>
          <w:b/>
        </w:rPr>
        <w:t>2</w:t>
      </w:r>
      <w:r>
        <w:t> :</w:t>
      </w:r>
      <w:r w:rsidR="00955387">
        <w:t xml:space="preserve"> </w:t>
      </w:r>
      <w:r w:rsidR="00955387">
        <w:tab/>
      </w:r>
      <w:r>
        <w:t>Appliquer une démarche d’analyse dans une situation donnée.</w:t>
      </w:r>
    </w:p>
    <w:p w:rsidR="00371631" w:rsidRPr="0033695E" w:rsidRDefault="00371631" w:rsidP="009277AA">
      <w:pPr>
        <w:ind w:left="1843" w:hanging="1701"/>
      </w:pPr>
      <w:r w:rsidRPr="0033695E">
        <w:rPr>
          <w:b/>
        </w:rPr>
        <w:t>C</w:t>
      </w:r>
      <w:r>
        <w:rPr>
          <w:b/>
        </w:rPr>
        <w:t xml:space="preserve">ompétence </w:t>
      </w:r>
      <w:r w:rsidRPr="0033695E">
        <w:rPr>
          <w:b/>
        </w:rPr>
        <w:t>3</w:t>
      </w:r>
      <w:r>
        <w:t> </w:t>
      </w:r>
      <w:r w:rsidR="00F01031">
        <w:t>:</w:t>
      </w:r>
      <w:r w:rsidR="009277AA">
        <w:t xml:space="preserve"> </w:t>
      </w:r>
      <w:r w:rsidRPr="006E13F1">
        <w:t>Exp</w:t>
      </w:r>
      <w:r>
        <w:t xml:space="preserve">liquer </w:t>
      </w:r>
      <w:r w:rsidRPr="006E13F1">
        <w:t xml:space="preserve">un phénomène physiologique, un enjeu environnemental, une </w:t>
      </w:r>
      <w:r>
        <w:t>disposition</w:t>
      </w:r>
      <w:r w:rsidR="009277AA">
        <w:t xml:space="preserve"> </w:t>
      </w:r>
      <w:r w:rsidRPr="006E13F1">
        <w:t>réglementaire, en lien avec une mesure de prévention.</w:t>
      </w:r>
    </w:p>
    <w:p w:rsidR="00371631" w:rsidRPr="0033695E" w:rsidRDefault="00371631" w:rsidP="009277AA">
      <w:pPr>
        <w:ind w:left="1843" w:hanging="1701"/>
      </w:pPr>
      <w:r w:rsidRPr="0033695E">
        <w:rPr>
          <w:b/>
        </w:rPr>
        <w:t>C</w:t>
      </w:r>
      <w:r>
        <w:rPr>
          <w:b/>
        </w:rPr>
        <w:t xml:space="preserve">ompétence </w:t>
      </w:r>
      <w:r w:rsidRPr="0033695E">
        <w:rPr>
          <w:b/>
        </w:rPr>
        <w:t>4</w:t>
      </w:r>
      <w:r>
        <w:t> :</w:t>
      </w:r>
      <w:r w:rsidRPr="0033695E">
        <w:t xml:space="preserve"> </w:t>
      </w:r>
      <w:r w:rsidR="00955387">
        <w:tab/>
      </w:r>
      <w:r w:rsidRPr="0033695E">
        <w:t>Proposer une solution pour résoudre un problème</w:t>
      </w:r>
      <w:r>
        <w:t>.</w:t>
      </w:r>
    </w:p>
    <w:p w:rsidR="00371631" w:rsidRPr="0033695E" w:rsidRDefault="00371631" w:rsidP="009277AA">
      <w:pPr>
        <w:ind w:left="1843" w:hanging="1701"/>
      </w:pPr>
      <w:r w:rsidRPr="0033695E">
        <w:rPr>
          <w:b/>
        </w:rPr>
        <w:t>C</w:t>
      </w:r>
      <w:r>
        <w:rPr>
          <w:b/>
        </w:rPr>
        <w:t xml:space="preserve">ompétence </w:t>
      </w:r>
      <w:r w:rsidRPr="0033695E">
        <w:rPr>
          <w:b/>
        </w:rPr>
        <w:t>5</w:t>
      </w:r>
      <w:r>
        <w:t> :</w:t>
      </w:r>
      <w:r w:rsidRPr="0033695E">
        <w:t xml:space="preserve"> </w:t>
      </w:r>
      <w:r w:rsidR="00955387">
        <w:tab/>
      </w:r>
      <w:r w:rsidRPr="0033695E">
        <w:t>Argumenter un choix</w:t>
      </w:r>
      <w:r>
        <w:t>.</w:t>
      </w:r>
    </w:p>
    <w:p w:rsidR="00371631" w:rsidRDefault="00371631" w:rsidP="009277AA">
      <w:pPr>
        <w:ind w:left="1843" w:hanging="1701"/>
        <w:rPr>
          <w:rFonts w:eastAsia="Arial"/>
        </w:rPr>
      </w:pPr>
      <w:r w:rsidRPr="0033695E">
        <w:rPr>
          <w:b/>
        </w:rPr>
        <w:t>C</w:t>
      </w:r>
      <w:r>
        <w:rPr>
          <w:b/>
        </w:rPr>
        <w:t xml:space="preserve">ompétence </w:t>
      </w:r>
      <w:r w:rsidRPr="0033695E">
        <w:rPr>
          <w:b/>
        </w:rPr>
        <w:t>6</w:t>
      </w:r>
      <w:r>
        <w:rPr>
          <w:rFonts w:eastAsia="Arial"/>
        </w:rPr>
        <w:t> :</w:t>
      </w:r>
      <w:r w:rsidR="009277AA">
        <w:rPr>
          <w:rFonts w:eastAsia="Arial"/>
        </w:rPr>
        <w:t xml:space="preserve"> </w:t>
      </w:r>
      <w:r w:rsidRPr="0033695E">
        <w:rPr>
          <w:rFonts w:eastAsia="Arial"/>
        </w:rPr>
        <w:t xml:space="preserve">Communiquer à l’écrit </w:t>
      </w:r>
      <w:r>
        <w:rPr>
          <w:rFonts w:eastAsia="Arial"/>
        </w:rPr>
        <w:t xml:space="preserve">et à l’oral </w:t>
      </w:r>
      <w:r w:rsidRPr="0033695E">
        <w:rPr>
          <w:rFonts w:eastAsia="Arial"/>
        </w:rPr>
        <w:t>avec une syntaxe claire et un vocabulaire adapté</w:t>
      </w:r>
      <w:r>
        <w:rPr>
          <w:rFonts w:eastAsia="Arial"/>
        </w:rPr>
        <w:t>.</w:t>
      </w:r>
    </w:p>
    <w:p w:rsidR="00371631" w:rsidRDefault="0099671A" w:rsidP="009277AA">
      <w:r>
        <w:t xml:space="preserve">Le niveau de maîtrise de ces compétences est évalué par l’épreuve certificative. </w:t>
      </w:r>
    </w:p>
    <w:p w:rsidR="00371631" w:rsidRPr="000807B3" w:rsidRDefault="00371631" w:rsidP="009277AA">
      <w:pPr>
        <w:pStyle w:val="Titre3"/>
      </w:pPr>
      <w:bookmarkStart w:id="24" w:name="_Toc536715877"/>
      <w:bookmarkStart w:id="25" w:name="_Toc951779"/>
      <w:bookmarkStart w:id="26" w:name="_Toc1123909"/>
      <w:bookmarkStart w:id="27" w:name="_Toc1124250"/>
      <w:bookmarkStart w:id="28" w:name="_Toc21447602"/>
      <w:bookmarkStart w:id="29" w:name="_Toc21969553"/>
      <w:bookmarkStart w:id="30" w:name="_Toc21969613"/>
      <w:r>
        <w:t>Repères pour l’enseignement</w:t>
      </w:r>
      <w:bookmarkEnd w:id="24"/>
      <w:bookmarkEnd w:id="25"/>
      <w:bookmarkEnd w:id="26"/>
      <w:bookmarkEnd w:id="27"/>
      <w:bookmarkEnd w:id="28"/>
      <w:bookmarkEnd w:id="29"/>
      <w:bookmarkEnd w:id="30"/>
    </w:p>
    <w:p w:rsidR="00371631" w:rsidRDefault="00371631" w:rsidP="009277AA">
      <w:pPr>
        <w:rPr>
          <w:strike/>
          <w:color w:val="FF0000"/>
        </w:rPr>
      </w:pPr>
      <w:r>
        <w:t>Une démarche inductive</w:t>
      </w:r>
      <w:r w:rsidR="00F3656B">
        <w:t>,</w:t>
      </w:r>
      <w:r>
        <w:t xml:space="preserve"> à partir de l’analyse de situations concrètes de la vie sociale, professionnelle ou de faits d’actualités, permet de comprendre les notions clés associées. </w:t>
      </w:r>
    </w:p>
    <w:p w:rsidR="00371631" w:rsidRPr="00B95943" w:rsidRDefault="00371631" w:rsidP="009277AA">
      <w:r>
        <w:t xml:space="preserve">L’enseignement de PSE recourt à des démarches pédagogiques variées intégrant l’utilisation du numérique. Le programme mentionne à titre d’exemples des activités : elles ne sont ni exhaustives ni obligatoires. Le professeur </w:t>
      </w:r>
      <w:r w:rsidRPr="00B95943">
        <w:t xml:space="preserve">adapte son enseignement à </w:t>
      </w:r>
      <w:r>
        <w:t xml:space="preserve">la diversité des élèves, à </w:t>
      </w:r>
      <w:r w:rsidRPr="00B95943">
        <w:t xml:space="preserve">la singularité de </w:t>
      </w:r>
      <w:r>
        <w:t>leur</w:t>
      </w:r>
      <w:r w:rsidRPr="00B95943">
        <w:t xml:space="preserve"> environnement professionnel</w:t>
      </w:r>
      <w:r>
        <w:t xml:space="preserve"> et à la spécialité préparée pour le baccalauréat professionnel.</w:t>
      </w:r>
    </w:p>
    <w:p w:rsidR="00B4211F" w:rsidRDefault="00371631" w:rsidP="009277AA">
      <w:pPr>
        <w:rPr>
          <w:rFonts w:eastAsia="Times New Roman"/>
          <w:szCs w:val="18"/>
        </w:rPr>
      </w:pPr>
      <w:r w:rsidRPr="006C0D50">
        <w:rPr>
          <w:rFonts w:eastAsia="Times New Roman"/>
          <w:szCs w:val="18"/>
        </w:rPr>
        <w:t xml:space="preserve">Pour chacune des étapes </w:t>
      </w:r>
      <w:r>
        <w:rPr>
          <w:rFonts w:eastAsia="Times New Roman"/>
          <w:szCs w:val="18"/>
        </w:rPr>
        <w:t>de la</w:t>
      </w:r>
      <w:r w:rsidRPr="006C0D50">
        <w:rPr>
          <w:rFonts w:eastAsia="Times New Roman"/>
          <w:szCs w:val="18"/>
        </w:rPr>
        <w:t xml:space="preserve"> démarche d’analyse </w:t>
      </w:r>
      <w:r>
        <w:rPr>
          <w:rFonts w:eastAsia="Times New Roman"/>
          <w:szCs w:val="18"/>
        </w:rPr>
        <w:t xml:space="preserve">et de recherche de solution, </w:t>
      </w:r>
      <w:r w:rsidRPr="00C22310">
        <w:rPr>
          <w:rFonts w:eastAsia="Times New Roman"/>
          <w:szCs w:val="18"/>
        </w:rPr>
        <w:t xml:space="preserve">le professeur </w:t>
      </w:r>
      <w:r w:rsidRPr="006C0D50">
        <w:rPr>
          <w:rFonts w:eastAsia="Times New Roman"/>
          <w:szCs w:val="18"/>
        </w:rPr>
        <w:t xml:space="preserve">dispose de nombreux outils méthodologiques. </w:t>
      </w:r>
      <w:r>
        <w:t xml:space="preserve">Parmi les méthodes d’analyse mises en œuvre, certaines, caractéristiques de l’évaluation des risques professionnels, prennent en compte les risques spécifiques au métier. Ces démarches font appel à des outils qui sont appréhendés progressivement au fil du cycle terminal. </w:t>
      </w:r>
      <w:r>
        <w:rPr>
          <w:rFonts w:eastAsia="Times New Roman"/>
          <w:szCs w:val="18"/>
        </w:rPr>
        <w:t xml:space="preserve">Le choix de ces outils </w:t>
      </w:r>
      <w:r w:rsidRPr="00E544FD">
        <w:t xml:space="preserve">est directement lié à la démarche d’analyse des risques professionnels ou au choix pédagogique du professeur. </w:t>
      </w:r>
      <w:r w:rsidR="00B4211F" w:rsidRPr="00E544FD">
        <w:t xml:space="preserve">Ces outils </w:t>
      </w:r>
      <w:r w:rsidR="00B4211F">
        <w:t xml:space="preserve">renforcent les </w:t>
      </w:r>
      <w:r w:rsidR="00B4211F" w:rsidRPr="00E544FD">
        <w:t>apprentissage</w:t>
      </w:r>
      <w:r w:rsidR="00B4211F">
        <w:t>s, en particulier le développement des compétences d’analyse.</w:t>
      </w:r>
    </w:p>
    <w:p w:rsidR="00371631" w:rsidRDefault="00371631" w:rsidP="009277AA">
      <w:pPr>
        <w:rPr>
          <w:rFonts w:eastAsia="Times New Roman"/>
          <w:szCs w:val="18"/>
        </w:rPr>
      </w:pPr>
      <w:r>
        <w:rPr>
          <w:rFonts w:eastAsia="Times New Roman"/>
          <w:szCs w:val="18"/>
        </w:rPr>
        <w:t xml:space="preserve">Les objectifs visés, explicités dans la colonne de gauche sont des actions que l’élève </w:t>
      </w:r>
      <w:r w:rsidR="00B53B18">
        <w:rPr>
          <w:rFonts w:eastAsia="Times New Roman"/>
          <w:szCs w:val="18"/>
        </w:rPr>
        <w:t>doit savoir mettre en œuvre en fin de formation</w:t>
      </w:r>
      <w:r>
        <w:rPr>
          <w:rFonts w:eastAsia="Times New Roman"/>
          <w:szCs w:val="18"/>
        </w:rPr>
        <w:t xml:space="preserve"> en s’appuyant systématiquement sur des supports de nature et de forme variée</w:t>
      </w:r>
      <w:r w:rsidR="0024323D">
        <w:rPr>
          <w:rFonts w:eastAsia="Times New Roman"/>
          <w:szCs w:val="18"/>
        </w:rPr>
        <w:t>s</w:t>
      </w:r>
      <w:r>
        <w:rPr>
          <w:rFonts w:eastAsia="Times New Roman"/>
          <w:szCs w:val="18"/>
        </w:rPr>
        <w:t>. Les ressources utilisées sont laissées à la liberté du professeur concepteur</w:t>
      </w:r>
      <w:r w:rsidR="00F3656B">
        <w:rPr>
          <w:rFonts w:eastAsia="Times New Roman"/>
          <w:szCs w:val="18"/>
        </w:rPr>
        <w:t>,</w:t>
      </w:r>
      <w:r>
        <w:rPr>
          <w:rFonts w:eastAsia="Times New Roman"/>
          <w:szCs w:val="18"/>
        </w:rPr>
        <w:t xml:space="preserve"> qu’il s’agisse de la formation ou de l’évaluation. Les verbes d’action choisis dans cette colonne doivent permettre d’aider au repérage de la compétence mobilisée chez l’élève pour sa réalisation. Le niveau d’exigence des attendus en fin de formation correspond au niveau de </w:t>
      </w:r>
      <w:r w:rsidR="00296ACA">
        <w:rPr>
          <w:rFonts w:eastAsia="Times New Roman"/>
          <w:szCs w:val="18"/>
        </w:rPr>
        <w:t>maîtrise</w:t>
      </w:r>
      <w:r>
        <w:rPr>
          <w:rFonts w:eastAsia="Times New Roman"/>
          <w:szCs w:val="18"/>
        </w:rPr>
        <w:t xml:space="preserve"> pour une qualification </w:t>
      </w:r>
      <w:r w:rsidRPr="00F2401D">
        <w:rPr>
          <w:rFonts w:eastAsia="Times New Roman"/>
          <w:szCs w:val="18"/>
        </w:rPr>
        <w:t>de niveau IV.</w:t>
      </w:r>
    </w:p>
    <w:p w:rsidR="00371631" w:rsidRDefault="00371631" w:rsidP="00E15CF4">
      <w:pPr>
        <w:pStyle w:val="Titre3"/>
        <w:spacing w:after="80"/>
      </w:pPr>
      <w:bookmarkStart w:id="31" w:name="_Toc536715878"/>
      <w:bookmarkStart w:id="32" w:name="_Toc951780"/>
      <w:bookmarkStart w:id="33" w:name="_Toc1123910"/>
      <w:bookmarkStart w:id="34" w:name="_Toc1124251"/>
      <w:bookmarkStart w:id="35" w:name="_Toc21447603"/>
      <w:bookmarkStart w:id="36" w:name="_Toc21969554"/>
      <w:bookmarkStart w:id="37" w:name="_Toc21969614"/>
      <w:r>
        <w:lastRenderedPageBreak/>
        <w:t>Modalités de lecture</w:t>
      </w:r>
      <w:bookmarkEnd w:id="31"/>
      <w:bookmarkEnd w:id="32"/>
      <w:bookmarkEnd w:id="33"/>
      <w:bookmarkEnd w:id="34"/>
      <w:bookmarkEnd w:id="35"/>
      <w:bookmarkEnd w:id="36"/>
      <w:bookmarkEnd w:id="37"/>
    </w:p>
    <w:p w:rsidR="00371631" w:rsidRPr="009619B6" w:rsidRDefault="00371631" w:rsidP="009277AA">
      <w:pPr>
        <w:rPr>
          <w:lang w:eastAsia="fr-FR"/>
        </w:rPr>
      </w:pPr>
      <w:r>
        <w:rPr>
          <w:lang w:eastAsia="fr-FR"/>
        </w:rPr>
        <w:t>Comme en classe de seconde</w:t>
      </w:r>
      <w:r w:rsidR="007A05FC">
        <w:rPr>
          <w:lang w:eastAsia="fr-FR"/>
        </w:rPr>
        <w:t xml:space="preserve"> et de première</w:t>
      </w:r>
      <w:r w:rsidR="00F3656B">
        <w:rPr>
          <w:lang w:eastAsia="fr-FR"/>
        </w:rPr>
        <w:t>,</w:t>
      </w:r>
      <w:r>
        <w:rPr>
          <w:lang w:eastAsia="fr-FR"/>
        </w:rPr>
        <w:t xml:space="preserve"> les trois grandes thématiques du programme de prévention-santé-environnement se déclinent en plusieurs modules, eux-mêmes introduits par une présentation de leurs enjeux qui en précise </w:t>
      </w:r>
      <w:r w:rsidR="007A05FC">
        <w:rPr>
          <w:lang w:eastAsia="fr-FR"/>
        </w:rPr>
        <w:t xml:space="preserve">également les </w:t>
      </w:r>
      <w:r>
        <w:rPr>
          <w:lang w:eastAsia="fr-FR"/>
        </w:rPr>
        <w:t>attendus.</w:t>
      </w:r>
    </w:p>
    <w:p w:rsidR="008A41F5" w:rsidRDefault="008A41F5" w:rsidP="009277AA">
      <w:pPr>
        <w:rPr>
          <w:szCs w:val="25"/>
          <w:lang w:eastAsia="fr-FR"/>
        </w:rPr>
      </w:pPr>
      <w:r w:rsidRPr="00F21B4F">
        <w:rPr>
          <w:color w:val="000000"/>
          <w:lang w:eastAsia="fr-FR"/>
        </w:rPr>
        <w:t xml:space="preserve">Pour chaque module, les </w:t>
      </w:r>
      <w:r w:rsidRPr="00174B8C">
        <w:rPr>
          <w:color w:val="000000"/>
          <w:lang w:eastAsia="fr-FR"/>
        </w:rPr>
        <w:t xml:space="preserve">notions </w:t>
      </w:r>
      <w:r>
        <w:rPr>
          <w:color w:val="000000"/>
          <w:lang w:eastAsia="fr-FR"/>
        </w:rPr>
        <w:t>traitées</w:t>
      </w:r>
      <w:r>
        <w:rPr>
          <w:color w:val="FF0000"/>
          <w:lang w:eastAsia="fr-FR"/>
        </w:rPr>
        <w:t xml:space="preserve"> </w:t>
      </w:r>
      <w:r w:rsidRPr="008A41F5">
        <w:rPr>
          <w:lang w:eastAsia="fr-FR"/>
        </w:rPr>
        <w:t xml:space="preserve">précédemment dans la scolarité sont </w:t>
      </w:r>
      <w:r w:rsidRPr="00F21B4F">
        <w:rPr>
          <w:color w:val="000000"/>
          <w:lang w:eastAsia="fr-FR"/>
        </w:rPr>
        <w:t>rappelées</w:t>
      </w:r>
      <w:r w:rsidR="00296ACA">
        <w:rPr>
          <w:color w:val="000000"/>
          <w:lang w:eastAsia="fr-FR"/>
        </w:rPr>
        <w:t> ;</w:t>
      </w:r>
      <w:r w:rsidRPr="00F21B4F">
        <w:rPr>
          <w:color w:val="000000"/>
          <w:lang w:eastAsia="fr-FR"/>
        </w:rPr>
        <w:t xml:space="preserve"> les liens éventuels avec les autres enseignements sont précisés en fin de module. </w:t>
      </w:r>
      <w:r w:rsidRPr="00F21B4F">
        <w:rPr>
          <w:color w:val="000000"/>
          <w:szCs w:val="25"/>
          <w:lang w:eastAsia="fr-FR"/>
        </w:rPr>
        <w:t xml:space="preserve">Conformément à </w:t>
      </w:r>
      <w:r>
        <w:rPr>
          <w:color w:val="000000"/>
          <w:szCs w:val="25"/>
          <w:lang w:eastAsia="fr-FR"/>
        </w:rPr>
        <w:t>la conception</w:t>
      </w:r>
      <w:r w:rsidRPr="00F21B4F">
        <w:rPr>
          <w:color w:val="000000"/>
          <w:szCs w:val="25"/>
          <w:lang w:eastAsia="fr-FR"/>
        </w:rPr>
        <w:t xml:space="preserve"> spiralaire du programme, ces notions sont explicitement remobilisées afin que soi</w:t>
      </w:r>
      <w:r w:rsidR="00F3656B">
        <w:rPr>
          <w:color w:val="000000"/>
          <w:szCs w:val="25"/>
          <w:lang w:eastAsia="fr-FR"/>
        </w:rPr>
        <w:t>en</w:t>
      </w:r>
      <w:r w:rsidRPr="00F21B4F">
        <w:rPr>
          <w:color w:val="000000"/>
          <w:szCs w:val="25"/>
          <w:lang w:eastAsia="fr-FR"/>
        </w:rPr>
        <w:t>t</w:t>
      </w:r>
      <w:r>
        <w:rPr>
          <w:szCs w:val="25"/>
          <w:lang w:eastAsia="fr-FR"/>
        </w:rPr>
        <w:t xml:space="preserve"> </w:t>
      </w:r>
      <w:r w:rsidRPr="00261B56">
        <w:rPr>
          <w:szCs w:val="25"/>
          <w:lang w:eastAsia="fr-FR"/>
        </w:rPr>
        <w:t>assuré</w:t>
      </w:r>
      <w:r w:rsidR="00F3656B">
        <w:rPr>
          <w:szCs w:val="25"/>
          <w:lang w:eastAsia="fr-FR"/>
        </w:rPr>
        <w:t>s</w:t>
      </w:r>
      <w:r w:rsidRPr="00261B56">
        <w:rPr>
          <w:szCs w:val="25"/>
          <w:lang w:eastAsia="fr-FR"/>
        </w:rPr>
        <w:t xml:space="preserve"> la maîtrise de </w:t>
      </w:r>
      <w:r>
        <w:rPr>
          <w:szCs w:val="25"/>
          <w:lang w:eastAsia="fr-FR"/>
        </w:rPr>
        <w:t xml:space="preserve">nouvelles notions ainsi que </w:t>
      </w:r>
      <w:r w:rsidRPr="00261B56">
        <w:rPr>
          <w:szCs w:val="25"/>
          <w:lang w:eastAsia="fr-FR"/>
        </w:rPr>
        <w:t>les acquis des élèves.</w:t>
      </w:r>
    </w:p>
    <w:p w:rsidR="00371631" w:rsidRDefault="00371631" w:rsidP="009277AA">
      <w:pPr>
        <w:rPr>
          <w:szCs w:val="25"/>
          <w:lang w:eastAsia="fr-FR"/>
        </w:rPr>
      </w:pPr>
      <w:r w:rsidRPr="00261B56">
        <w:rPr>
          <w:szCs w:val="25"/>
          <w:lang w:eastAsia="fr-FR"/>
        </w:rPr>
        <w:t>Les modules sont construits selon le principe suivant :</w:t>
      </w:r>
    </w:p>
    <w:p w:rsidR="008A41F5" w:rsidRPr="002F2D5F" w:rsidRDefault="008A41F5" w:rsidP="009277AA">
      <w:pPr>
        <w:pStyle w:val="liste"/>
      </w:pPr>
      <w:r w:rsidRPr="002F2D5F">
        <w:t>les deux premières colonnes permettent d’identifier les objectifs ciblés (colonne de gauche) et les notions cl</w:t>
      </w:r>
      <w:r>
        <w:t>és associées (colonne du milieu)</w:t>
      </w:r>
      <w:r w:rsidRPr="002F2D5F">
        <w:t xml:space="preserve"> que </w:t>
      </w:r>
      <w:r w:rsidRPr="007544D3">
        <w:t>l’élève doit avoir acquises</w:t>
      </w:r>
      <w:r w:rsidRPr="002F2D5F">
        <w:t xml:space="preserve"> en fin de formation ;</w:t>
      </w:r>
    </w:p>
    <w:p w:rsidR="008A41F5" w:rsidRPr="002F2D5F" w:rsidRDefault="008A41F5" w:rsidP="009277AA">
      <w:pPr>
        <w:pStyle w:val="liste"/>
      </w:pPr>
      <w:r w:rsidRPr="002F2D5F">
        <w:t xml:space="preserve">dans la colonne présentant les notions clés associées, la mise en relation de deux mots par une barre oblique attire l’attention sur le risque de confusion possible par les élèves et la nécessité de </w:t>
      </w:r>
      <w:r>
        <w:t xml:space="preserve">procéder à des </w:t>
      </w:r>
      <w:r w:rsidRPr="002F2D5F">
        <w:t>distin</w:t>
      </w:r>
      <w:r>
        <w:t>ctions</w:t>
      </w:r>
      <w:r w:rsidRPr="002F2D5F">
        <w:t xml:space="preserve"> explicite</w:t>
      </w:r>
      <w:r>
        <w:t>s</w:t>
      </w:r>
      <w:r w:rsidRPr="002F2D5F">
        <w:t xml:space="preserve"> ;</w:t>
      </w:r>
    </w:p>
    <w:p w:rsidR="008A41F5" w:rsidRDefault="008A41F5" w:rsidP="009277AA">
      <w:pPr>
        <w:pStyle w:val="liste"/>
      </w:pPr>
      <w:r w:rsidRPr="002F2D5F">
        <w:t xml:space="preserve">la colonne de droite propose un choix d’activités et de supports </w:t>
      </w:r>
      <w:r w:rsidRPr="00F21B4F">
        <w:rPr>
          <w:color w:val="000000"/>
        </w:rPr>
        <w:t>d’apprentissage possibles pour</w:t>
      </w:r>
      <w:r w:rsidRPr="002F2D5F">
        <w:t xml:space="preserve"> atteindre ces objectifs et faire acquérir ces notions.</w:t>
      </w:r>
    </w:p>
    <w:p w:rsidR="00371631" w:rsidRPr="00F21B4F" w:rsidRDefault="00371631" w:rsidP="009277AA">
      <w:pPr>
        <w:rPr>
          <w:strike/>
          <w:lang w:eastAsia="fr-FR"/>
        </w:rPr>
      </w:pPr>
      <w:r w:rsidRPr="00F21B4F">
        <w:rPr>
          <w:lang w:eastAsia="fr-FR"/>
        </w:rPr>
        <w:t>Ce programme est présenté à l’identique de celui de la classe de seconde</w:t>
      </w:r>
      <w:r w:rsidR="007A05FC">
        <w:rPr>
          <w:lang w:eastAsia="fr-FR"/>
        </w:rPr>
        <w:t xml:space="preserve"> et de première</w:t>
      </w:r>
      <w:r w:rsidRPr="00F21B4F">
        <w:rPr>
          <w:lang w:eastAsia="fr-FR"/>
        </w:rPr>
        <w:t xml:space="preserve"> sous la forme d’un tableau à lecture horizontale : chaque objectif ciblé mobilise les notions associées. Des activités et supports d’apprentissage sont proposés pour atteindre cet objectif. Une lecture verticale de la colonne présentant les notions clés associées permet également d’identifier les notions que l’élève doit avoir assimilées en fin de formation.</w:t>
      </w:r>
    </w:p>
    <w:p w:rsidR="009277AA" w:rsidRPr="00287BD8" w:rsidRDefault="009277AA" w:rsidP="00E15CF4">
      <w:pPr>
        <w:keepNext/>
        <w:spacing w:before="160" w:after="120"/>
        <w:rPr>
          <w:lang w:eastAsia="fr-FR"/>
        </w:rPr>
      </w:pPr>
      <w:r w:rsidRPr="00287BD8">
        <w:rPr>
          <w:lang w:eastAsia="fr-FR"/>
        </w:rPr>
        <w:t>Exemple de tableau :</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803"/>
        <w:gridCol w:w="1068"/>
        <w:gridCol w:w="2693"/>
        <w:gridCol w:w="4564"/>
      </w:tblGrid>
      <w:tr w:rsidR="009277AA" w:rsidRPr="008D0F9E" w:rsidTr="00E15CF4">
        <w:trPr>
          <w:trHeight w:val="20"/>
        </w:trPr>
        <w:tc>
          <w:tcPr>
            <w:tcW w:w="2500" w:type="pct"/>
            <w:gridSpan w:val="3"/>
            <w:tcBorders>
              <w:top w:val="single" w:sz="2" w:space="0" w:color="auto"/>
              <w:left w:val="single" w:sz="2" w:space="0" w:color="auto"/>
              <w:bottom w:val="single" w:sz="2" w:space="0" w:color="auto"/>
              <w:right w:val="single" w:sz="2" w:space="0" w:color="auto"/>
            </w:tcBorders>
            <w:shd w:val="clear" w:color="auto" w:fill="C3EFF5"/>
            <w:tcMar>
              <w:top w:w="28" w:type="dxa"/>
              <w:left w:w="28" w:type="dxa"/>
              <w:bottom w:w="28" w:type="dxa"/>
              <w:right w:w="28" w:type="dxa"/>
            </w:tcMar>
            <w:vAlign w:val="center"/>
            <w:hideMark/>
          </w:tcPr>
          <w:p w:rsidR="009277AA" w:rsidRPr="008D0F9E" w:rsidRDefault="009277AA" w:rsidP="00E15CF4">
            <w:pPr>
              <w:pStyle w:val="Titre5tableauentete"/>
              <w:spacing w:before="20" w:after="20"/>
            </w:pPr>
            <w:r w:rsidRPr="008D0F9E">
              <w:t>Attendus en fin de formation</w:t>
            </w:r>
          </w:p>
        </w:tc>
        <w:tc>
          <w:tcPr>
            <w:tcW w:w="2500" w:type="pct"/>
            <w:vMerge w:val="restart"/>
            <w:tcBorders>
              <w:top w:val="single" w:sz="2" w:space="0" w:color="auto"/>
              <w:left w:val="single" w:sz="2" w:space="0" w:color="auto"/>
              <w:right w:val="single" w:sz="2" w:space="0" w:color="auto"/>
            </w:tcBorders>
            <w:shd w:val="clear" w:color="auto" w:fill="C3EFF5"/>
            <w:tcMar>
              <w:top w:w="28" w:type="dxa"/>
              <w:left w:w="28" w:type="dxa"/>
              <w:bottom w:w="28" w:type="dxa"/>
              <w:right w:w="28" w:type="dxa"/>
            </w:tcMar>
            <w:vAlign w:val="center"/>
            <w:hideMark/>
          </w:tcPr>
          <w:p w:rsidR="009277AA" w:rsidRPr="008D0F9E" w:rsidRDefault="009277AA" w:rsidP="00E15CF4">
            <w:pPr>
              <w:pStyle w:val="Titre5tableauentete"/>
              <w:spacing w:before="20" w:after="20"/>
            </w:pPr>
            <w:r w:rsidRPr="008D0F9E">
              <w:t>Proposit</w:t>
            </w:r>
            <w:r>
              <w:t>ions d’activités et de supports </w:t>
            </w:r>
            <w:r w:rsidRPr="008D0F9E">
              <w:t>d’apprentissage</w:t>
            </w:r>
          </w:p>
        </w:tc>
      </w:tr>
      <w:tr w:rsidR="009277AA" w:rsidRPr="008D0F9E" w:rsidTr="00E15CF4">
        <w:trPr>
          <w:trHeight w:val="20"/>
        </w:trPr>
        <w:tc>
          <w:tcPr>
            <w:tcW w:w="1025" w:type="pct"/>
            <w:gridSpan w:val="2"/>
            <w:tcBorders>
              <w:top w:val="single" w:sz="2" w:space="0" w:color="auto"/>
              <w:left w:val="single" w:sz="2" w:space="0" w:color="auto"/>
              <w:bottom w:val="single" w:sz="2" w:space="0" w:color="auto"/>
              <w:right w:val="single" w:sz="2" w:space="0" w:color="auto"/>
            </w:tcBorders>
            <w:shd w:val="clear" w:color="auto" w:fill="C3EFF5"/>
            <w:tcMar>
              <w:top w:w="28" w:type="dxa"/>
              <w:left w:w="28" w:type="dxa"/>
              <w:bottom w:w="28" w:type="dxa"/>
              <w:right w:w="28" w:type="dxa"/>
            </w:tcMar>
            <w:vAlign w:val="center"/>
          </w:tcPr>
          <w:p w:rsidR="009277AA" w:rsidRPr="008D0F9E" w:rsidRDefault="009277AA" w:rsidP="00E15CF4">
            <w:pPr>
              <w:pStyle w:val="Titre5tableauentete"/>
              <w:spacing w:before="20" w:after="20"/>
            </w:pPr>
            <w:r w:rsidRPr="008D0F9E">
              <w:t>Objectifs ciblés</w:t>
            </w:r>
          </w:p>
        </w:tc>
        <w:tc>
          <w:tcPr>
            <w:tcW w:w="1475" w:type="pct"/>
            <w:tcBorders>
              <w:top w:val="single" w:sz="2" w:space="0" w:color="auto"/>
              <w:left w:val="single" w:sz="2" w:space="0" w:color="auto"/>
              <w:bottom w:val="single" w:sz="2" w:space="0" w:color="auto"/>
              <w:right w:val="single" w:sz="2" w:space="0" w:color="auto"/>
            </w:tcBorders>
            <w:shd w:val="clear" w:color="auto" w:fill="C3EFF5"/>
            <w:tcMar>
              <w:top w:w="28" w:type="dxa"/>
              <w:left w:w="28" w:type="dxa"/>
              <w:bottom w:w="28" w:type="dxa"/>
              <w:right w:w="28" w:type="dxa"/>
            </w:tcMar>
            <w:vAlign w:val="center"/>
          </w:tcPr>
          <w:p w:rsidR="009277AA" w:rsidRPr="008D0F9E" w:rsidRDefault="009277AA" w:rsidP="00E15CF4">
            <w:pPr>
              <w:pStyle w:val="Titre5tableauentete"/>
              <w:spacing w:before="20" w:after="20"/>
            </w:pPr>
            <w:r w:rsidRPr="008D0F9E">
              <w:t>Notions clés associées</w:t>
            </w:r>
          </w:p>
        </w:tc>
        <w:tc>
          <w:tcPr>
            <w:tcW w:w="2500" w:type="pct"/>
            <w:vMerge/>
            <w:tcBorders>
              <w:left w:val="single" w:sz="2" w:space="0" w:color="auto"/>
              <w:bottom w:val="single" w:sz="2" w:space="0" w:color="auto"/>
              <w:right w:val="single" w:sz="2" w:space="0" w:color="auto"/>
            </w:tcBorders>
            <w:shd w:val="clear" w:color="auto" w:fill="C3EFF5"/>
            <w:tcMar>
              <w:top w:w="28" w:type="dxa"/>
              <w:left w:w="28" w:type="dxa"/>
              <w:bottom w:w="28" w:type="dxa"/>
              <w:right w:w="28" w:type="dxa"/>
            </w:tcMar>
            <w:vAlign w:val="center"/>
          </w:tcPr>
          <w:p w:rsidR="009277AA" w:rsidRPr="008D0F9E" w:rsidRDefault="009277AA" w:rsidP="00E15CF4">
            <w:pPr>
              <w:pStyle w:val="Titre5tableauentete"/>
              <w:spacing w:before="20" w:after="20"/>
            </w:pPr>
          </w:p>
        </w:tc>
      </w:tr>
      <w:tr w:rsidR="009277AA" w:rsidRPr="004A0E53" w:rsidTr="00E15CF4">
        <w:trPr>
          <w:trHeight w:val="20"/>
        </w:trPr>
        <w:tc>
          <w:tcPr>
            <w:tcW w:w="5000" w:type="pct"/>
            <w:gridSpan w:val="4"/>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tcPr>
          <w:p w:rsidR="009277AA" w:rsidRPr="004A0E53" w:rsidRDefault="009277AA" w:rsidP="00A35106">
            <w:pPr>
              <w:pStyle w:val="Titre5tableau"/>
              <w:spacing w:before="20" w:after="20"/>
            </w:pPr>
            <w:r w:rsidRPr="004A0E53">
              <w:t xml:space="preserve">Notions traitées </w:t>
            </w:r>
            <w:r w:rsidR="00A35106">
              <w:t>précédemment</w:t>
            </w:r>
            <w:r w:rsidRPr="004A0E53">
              <w:t xml:space="preserve"> : </w:t>
            </w:r>
          </w:p>
        </w:tc>
      </w:tr>
      <w:tr w:rsidR="009277AA" w:rsidRPr="008D0F9E" w:rsidTr="00E15CF4">
        <w:trPr>
          <w:trHeight w:val="20"/>
        </w:trPr>
        <w:tc>
          <w:tcPr>
            <w:tcW w:w="1025" w:type="pct"/>
            <w:gridSpan w:val="2"/>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hideMark/>
          </w:tcPr>
          <w:p w:rsidR="009277AA" w:rsidRPr="008D0F9E" w:rsidRDefault="009277AA" w:rsidP="00E15CF4">
            <w:pPr>
              <w:pStyle w:val="Contenudetableau"/>
              <w:spacing w:before="20" w:after="20"/>
            </w:pPr>
            <w:r w:rsidRPr="008D0F9E">
              <w:t xml:space="preserve">Objectifs que l’élève doit atteindre pour répondre aux enjeux du module. </w:t>
            </w:r>
          </w:p>
        </w:tc>
        <w:tc>
          <w:tcPr>
            <w:tcW w:w="1475" w:type="pct"/>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hideMark/>
          </w:tcPr>
          <w:p w:rsidR="009277AA" w:rsidRPr="008D0F9E" w:rsidRDefault="009277AA" w:rsidP="005511F4">
            <w:pPr>
              <w:pStyle w:val="pucesdetableau"/>
            </w:pPr>
            <w:r w:rsidRPr="008D0F9E">
              <w:t>Notions ou concepts en lien avec les objectifs ciblés que l’élève doit s’approprier progressivement au cours de la formation.</w:t>
            </w:r>
          </w:p>
        </w:tc>
        <w:tc>
          <w:tcPr>
            <w:tcW w:w="2500" w:type="pct"/>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tcPr>
          <w:p w:rsidR="009277AA" w:rsidRPr="008D0F9E" w:rsidRDefault="009277AA" w:rsidP="00E15CF4">
            <w:pPr>
              <w:pStyle w:val="Contenudetableau"/>
              <w:spacing w:before="20" w:after="20"/>
            </w:pPr>
            <w:r w:rsidRPr="008D0F9E">
              <w:t>Propositions d’activités et de supports que le professeur peut utiliser. Il conserve toutefois sa liberté pédagogique.</w:t>
            </w:r>
          </w:p>
          <w:p w:rsidR="009277AA" w:rsidRPr="00287BD8" w:rsidRDefault="009277AA" w:rsidP="00E15CF4">
            <w:pPr>
              <w:pStyle w:val="Contenudetableau"/>
              <w:spacing w:before="20" w:after="20"/>
              <w:rPr>
                <w:rFonts w:eastAsia="Times New Roman"/>
                <w:i/>
                <w:lang w:eastAsia="fr-FR"/>
              </w:rPr>
            </w:pPr>
            <w:r w:rsidRPr="00287BD8">
              <w:rPr>
                <w:rFonts w:eastAsia="Times New Roman"/>
                <w:i/>
                <w:lang w:eastAsia="fr-FR"/>
              </w:rPr>
              <w:t>Des symboles sont utilisés afin de permettre un repérage simplifié :</w:t>
            </w:r>
          </w:p>
          <w:p w:rsidR="009277AA" w:rsidRPr="008D0F9E" w:rsidRDefault="009277AA" w:rsidP="00E15CF4">
            <w:pPr>
              <w:pStyle w:val="Contenudetableau"/>
              <w:spacing w:before="20" w:after="20"/>
            </w:pPr>
            <w:r w:rsidRPr="008D0F9E">
              <w:rPr>
                <w:noProof/>
                <w:lang w:eastAsia="zh-CN" w:bidi="he-IL"/>
              </w:rPr>
              <w:drawing>
                <wp:inline distT="0" distB="0" distL="0" distR="0" wp14:anchorId="447C8805" wp14:editId="787B1296">
                  <wp:extent cx="215900" cy="163830"/>
                  <wp:effectExtent l="0" t="0" r="0" b="7620"/>
                  <wp:docPr id="6"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Pr="008D0F9E">
              <w:rPr>
                <w:noProof/>
                <w:lang w:eastAsia="fr-FR"/>
              </w:rPr>
              <w:t> </w:t>
            </w:r>
            <w:r w:rsidRPr="008D0F9E">
              <w:t>Activité nécessitant un logiciel, une animation vidéo… (situations où l’animation est nécessaire à la compréhension. Par exemple, des vidéos expliquant le fonctionnement d’un appareil ou d’un organe).</w:t>
            </w:r>
          </w:p>
          <w:p w:rsidR="009277AA" w:rsidRPr="008D0F9E" w:rsidRDefault="009277AA" w:rsidP="00E15CF4">
            <w:pPr>
              <w:pStyle w:val="Contenudetableau"/>
              <w:spacing w:before="20" w:after="20"/>
              <w:rPr>
                <w:i/>
              </w:rPr>
            </w:pPr>
            <w:r w:rsidRPr="008D0F9E">
              <w:rPr>
                <w:noProof/>
                <w:lang w:eastAsia="zh-CN" w:bidi="he-IL"/>
              </w:rPr>
              <w:drawing>
                <wp:inline distT="0" distB="0" distL="0" distR="0" wp14:anchorId="2484FE7A" wp14:editId="1D235D13">
                  <wp:extent cx="198120" cy="215900"/>
                  <wp:effectExtent l="0" t="0" r="0" b="0"/>
                  <wp:docPr id="8"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8D0F9E">
              <w:t xml:space="preserve"> Activité qui place l’élève dans une situation de recherche et d’analyse (exploitation d’un corpus de documents</w:t>
            </w:r>
            <w:r>
              <w:t> :</w:t>
            </w:r>
            <w:r w:rsidRPr="008D0F9E">
              <w:t xml:space="preserve"> traitement de l’information…).</w:t>
            </w:r>
          </w:p>
          <w:p w:rsidR="009277AA" w:rsidRPr="008D0F9E" w:rsidRDefault="009277AA" w:rsidP="00E15CF4">
            <w:pPr>
              <w:pStyle w:val="Contenudetableau"/>
              <w:spacing w:before="20" w:after="20"/>
            </w:pPr>
            <w:r w:rsidRPr="008D0F9E">
              <w:rPr>
                <w:noProof/>
                <w:lang w:eastAsia="zh-CN" w:bidi="he-IL"/>
              </w:rPr>
              <w:drawing>
                <wp:inline distT="0" distB="0" distL="0" distR="0" wp14:anchorId="70B651B4" wp14:editId="1D696240">
                  <wp:extent cx="216000" cy="216000"/>
                  <wp:effectExtent l="0" t="0" r="0" b="0"/>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1.staticflickr.com/4/3111/2837542008_712f0185f5_m.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harpenSoften amount="50000"/>
                                    </a14:imgEffect>
                                    <a14:imgEffect>
                                      <a14:saturation sat="33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bwMode="auto">
                          <a:xfrm>
                            <a:off x="0" y="0"/>
                            <a:ext cx="216000" cy="216000"/>
                          </a:xfrm>
                          <a:prstGeom prst="rect">
                            <a:avLst/>
                          </a:prstGeom>
                          <a:noFill/>
                          <a:ln>
                            <a:noFill/>
                          </a:ln>
                        </pic:spPr>
                      </pic:pic>
                    </a:graphicData>
                  </a:graphic>
                </wp:inline>
              </w:drawing>
            </w:r>
            <w:r w:rsidRPr="008D0F9E">
              <w:t xml:space="preserve"> Activité en lien avec l’entreprise.</w:t>
            </w:r>
          </w:p>
          <w:p w:rsidR="009277AA" w:rsidRPr="008D0F9E" w:rsidRDefault="009277AA" w:rsidP="00E15CF4">
            <w:pPr>
              <w:pStyle w:val="Contenudetableau"/>
              <w:spacing w:before="20" w:after="20"/>
            </w:pPr>
            <w:r w:rsidRPr="008D0F9E">
              <w:rPr>
                <w:noProof/>
                <w:lang w:eastAsia="zh-CN" w:bidi="he-IL"/>
              </w:rPr>
              <w:drawing>
                <wp:inline distT="0" distB="0" distL="0" distR="0" wp14:anchorId="6EEAEE77" wp14:editId="45CB346E">
                  <wp:extent cx="215900" cy="180975"/>
                  <wp:effectExtent l="0" t="0" r="0" b="9525"/>
                  <wp:docPr id="4" name="Image 6"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mchibrar\Desktop\Capture9.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180975"/>
                          </a:xfrm>
                          <a:prstGeom prst="rect">
                            <a:avLst/>
                          </a:prstGeom>
                          <a:noFill/>
                          <a:ln>
                            <a:noFill/>
                          </a:ln>
                        </pic:spPr>
                      </pic:pic>
                    </a:graphicData>
                  </a:graphic>
                </wp:inline>
              </w:drawing>
            </w:r>
            <w:r w:rsidRPr="008D0F9E">
              <w:t xml:space="preserve"> Activité particulièrement propice au travail de groupes et aux projets.</w:t>
            </w:r>
          </w:p>
        </w:tc>
      </w:tr>
      <w:tr w:rsidR="009277AA" w:rsidRPr="008D0F9E" w:rsidTr="00E15CF4">
        <w:trPr>
          <w:trHeight w:val="20"/>
        </w:trPr>
        <w:tc>
          <w:tcPr>
            <w:tcW w:w="440" w:type="pct"/>
            <w:tcBorders>
              <w:top w:val="single" w:sz="2" w:space="0" w:color="auto"/>
              <w:left w:val="single" w:sz="2" w:space="0" w:color="auto"/>
              <w:bottom w:val="single" w:sz="2" w:space="0" w:color="auto"/>
            </w:tcBorders>
            <w:shd w:val="clear" w:color="auto" w:fill="auto"/>
            <w:tcMar>
              <w:top w:w="28" w:type="dxa"/>
              <w:left w:w="28" w:type="dxa"/>
              <w:bottom w:w="28" w:type="dxa"/>
              <w:right w:w="28" w:type="dxa"/>
            </w:tcMar>
            <w:vAlign w:val="center"/>
          </w:tcPr>
          <w:p w:rsidR="009277AA" w:rsidRPr="008D0F9E" w:rsidRDefault="009277AA" w:rsidP="00E15CF4">
            <w:pPr>
              <w:tabs>
                <w:tab w:val="left" w:pos="5655"/>
              </w:tabs>
              <w:spacing w:before="100" w:beforeAutospacing="1" w:after="100" w:afterAutospacing="1"/>
              <w:jc w:val="center"/>
              <w:rPr>
                <w:rFonts w:eastAsia="Times" w:cs="Arial"/>
                <w:i/>
                <w:szCs w:val="20"/>
              </w:rPr>
            </w:pPr>
            <w:r w:rsidRPr="00287BD8">
              <w:rPr>
                <w:rFonts w:cs="Arial"/>
                <w:b/>
                <w:position w:val="-10"/>
                <w:sz w:val="52"/>
              </w:rPr>
              <w:sym w:font="Wingdings" w:char="F0F3"/>
            </w:r>
          </w:p>
        </w:tc>
        <w:tc>
          <w:tcPr>
            <w:tcW w:w="4560" w:type="pct"/>
            <w:gridSpan w:val="3"/>
            <w:tcBorders>
              <w:top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9277AA" w:rsidRPr="008D0F9E" w:rsidRDefault="009277AA" w:rsidP="00E15CF4">
            <w:pPr>
              <w:tabs>
                <w:tab w:val="left" w:pos="5655"/>
              </w:tabs>
              <w:spacing w:before="20" w:after="20"/>
              <w:jc w:val="left"/>
              <w:rPr>
                <w:rFonts w:eastAsia="Times" w:cs="Arial"/>
                <w:i/>
                <w:szCs w:val="20"/>
              </w:rPr>
            </w:pPr>
            <w:r w:rsidRPr="008D0F9E">
              <w:rPr>
                <w:rFonts w:cs="Arial"/>
                <w:szCs w:val="20"/>
              </w:rPr>
              <w:t>Liens avec d’autres programmes ou entre différents modules du programme.</w:t>
            </w:r>
          </w:p>
        </w:tc>
      </w:tr>
    </w:tbl>
    <w:p w:rsidR="009277AA" w:rsidRPr="00E15CF4" w:rsidRDefault="009277AA" w:rsidP="00E15CF4">
      <w:pPr>
        <w:spacing w:before="0"/>
        <w:rPr>
          <w:sz w:val="6"/>
          <w:szCs w:val="6"/>
        </w:rPr>
      </w:pPr>
    </w:p>
    <w:p w:rsidR="00D77AB6" w:rsidRDefault="00A35032" w:rsidP="009A1AC2">
      <w:pPr>
        <w:pStyle w:val="Titre2"/>
        <w:spacing w:before="360" w:after="120"/>
        <w:rPr>
          <w:i/>
        </w:rPr>
      </w:pPr>
      <w:bookmarkStart w:id="38" w:name="_Toc536715879"/>
      <w:bookmarkStart w:id="39" w:name="_Toc951781"/>
      <w:bookmarkStart w:id="40" w:name="_Toc1123911"/>
      <w:bookmarkStart w:id="41" w:name="_Toc21443672"/>
      <w:bookmarkStart w:id="42" w:name="_Toc21969555"/>
      <w:bookmarkStart w:id="43" w:name="_Toc21969615"/>
      <w:r>
        <w:lastRenderedPageBreak/>
        <w:t>T</w:t>
      </w:r>
      <w:r w:rsidR="009C4A7C" w:rsidRPr="00BC16A8">
        <w:t xml:space="preserve">hématique </w:t>
      </w:r>
      <w:r w:rsidR="004E3C24" w:rsidRPr="00BC16A8">
        <w:t xml:space="preserve">A : </w:t>
      </w:r>
      <w:r w:rsidR="00AD1B32" w:rsidRPr="00BC16A8">
        <w:t>L'individu responsable de son capital santé</w:t>
      </w:r>
      <w:bookmarkEnd w:id="38"/>
      <w:bookmarkEnd w:id="39"/>
      <w:bookmarkEnd w:id="40"/>
      <w:bookmarkEnd w:id="41"/>
      <w:bookmarkEnd w:id="42"/>
      <w:bookmarkEnd w:id="43"/>
    </w:p>
    <w:p w:rsidR="00295824" w:rsidRPr="009579B9" w:rsidRDefault="00295824" w:rsidP="009A1AC2">
      <w:pPr>
        <w:pStyle w:val="Titre3"/>
        <w:spacing w:before="120"/>
      </w:pPr>
      <w:bookmarkStart w:id="44" w:name="_Toc19527214"/>
      <w:bookmarkStart w:id="45" w:name="_Toc21969556"/>
      <w:bookmarkStart w:id="46" w:name="_Toc21969616"/>
      <w:bookmarkStart w:id="47" w:name="_Toc536715888"/>
      <w:bookmarkStart w:id="48" w:name="_Toc951790"/>
      <w:bookmarkStart w:id="49" w:name="_Toc1123920"/>
      <w:r w:rsidRPr="009579B9">
        <w:t>Module A9 : La sécurité alimentaire</w:t>
      </w:r>
      <w:bookmarkEnd w:id="44"/>
      <w:bookmarkEnd w:id="45"/>
      <w:bookmarkEnd w:id="46"/>
    </w:p>
    <w:p w:rsidR="00295824" w:rsidRDefault="00295824" w:rsidP="009A1AC2">
      <w:pPr>
        <w:spacing w:after="120"/>
      </w:pPr>
      <w:r>
        <w:t>Ce module vise à sensibiliser l’individu aux risques sanitaires liés</w:t>
      </w:r>
      <w:r w:rsidR="00161736">
        <w:t xml:space="preserve"> à la consommation des</w:t>
      </w:r>
      <w:r>
        <w:t xml:space="preserve"> produits alimentaires. Il précise cer</w:t>
      </w:r>
      <w:r w:rsidR="00161736">
        <w:t>tains points de réglementation ainsi que</w:t>
      </w:r>
      <w:r>
        <w:t xml:space="preserve"> les précautions indispensables pour assurer la qualité microbiologiqu</w:t>
      </w:r>
      <w:r w:rsidR="00161736">
        <w:t>e des produits</w:t>
      </w:r>
      <w:r>
        <w:t xml:space="preserve"> jusqu’à leur consommation.</w:t>
      </w:r>
    </w:p>
    <w:tbl>
      <w:tblPr>
        <w:tblW w:w="5000" w:type="pct"/>
        <w:tblInd w:w="10" w:type="dxa"/>
        <w:tblLayout w:type="fixed"/>
        <w:tblCellMar>
          <w:left w:w="28" w:type="dxa"/>
          <w:right w:w="28" w:type="dxa"/>
        </w:tblCellMar>
        <w:tblLook w:val="04A0" w:firstRow="1" w:lastRow="0" w:firstColumn="1" w:lastColumn="0" w:noHBand="0" w:noVBand="1"/>
      </w:tblPr>
      <w:tblGrid>
        <w:gridCol w:w="2286"/>
        <w:gridCol w:w="2835"/>
        <w:gridCol w:w="4007"/>
      </w:tblGrid>
      <w:tr w:rsidR="00295824" w:rsidRPr="00E15CF4" w:rsidTr="009A1AC2">
        <w:trPr>
          <w:trHeight w:val="20"/>
        </w:trPr>
        <w:tc>
          <w:tcPr>
            <w:tcW w:w="5121" w:type="dxa"/>
            <w:gridSpan w:val="2"/>
            <w:tcBorders>
              <w:top w:val="single" w:sz="4" w:space="0" w:color="000000"/>
              <w:left w:val="single" w:sz="4" w:space="0" w:color="000000"/>
              <w:bottom w:val="single" w:sz="4" w:space="0" w:color="000000"/>
              <w:right w:val="nil"/>
            </w:tcBorders>
            <w:shd w:val="clear" w:color="auto" w:fill="C3EFF5"/>
            <w:vAlign w:val="center"/>
            <w:hideMark/>
          </w:tcPr>
          <w:p w:rsidR="00295824" w:rsidRPr="00E15CF4" w:rsidRDefault="00295824" w:rsidP="009A1AC2">
            <w:pPr>
              <w:pStyle w:val="Titre5tableauentete"/>
              <w:spacing w:before="40" w:after="40"/>
              <w:rPr>
                <w:lang w:eastAsia="zh-CN"/>
              </w:rPr>
            </w:pPr>
            <w:r w:rsidRPr="00E15CF4">
              <w:t>Attendus en fin de formation</w:t>
            </w:r>
          </w:p>
        </w:tc>
        <w:tc>
          <w:tcPr>
            <w:tcW w:w="4007" w:type="dxa"/>
            <w:vMerge w:val="restart"/>
            <w:tcBorders>
              <w:top w:val="single" w:sz="4" w:space="0" w:color="000000"/>
              <w:left w:val="single" w:sz="4" w:space="0" w:color="000000"/>
              <w:bottom w:val="nil"/>
              <w:right w:val="single" w:sz="4" w:space="0" w:color="000000"/>
            </w:tcBorders>
            <w:shd w:val="clear" w:color="auto" w:fill="C3EFF5"/>
            <w:vAlign w:val="center"/>
            <w:hideMark/>
          </w:tcPr>
          <w:p w:rsidR="00295824" w:rsidRPr="00E15CF4" w:rsidRDefault="00295824" w:rsidP="009A1AC2">
            <w:pPr>
              <w:pStyle w:val="Titre5tableauentete"/>
              <w:spacing w:before="40" w:after="40"/>
              <w:rPr>
                <w:lang w:eastAsia="zh-CN"/>
              </w:rPr>
            </w:pPr>
            <w:r w:rsidRPr="00E15CF4">
              <w:t>Propositions d’activités et de supports d’apprentissage</w:t>
            </w:r>
          </w:p>
        </w:tc>
      </w:tr>
      <w:tr w:rsidR="00295824" w:rsidRPr="00E15CF4" w:rsidTr="009A1AC2">
        <w:trPr>
          <w:trHeight w:val="20"/>
        </w:trPr>
        <w:tc>
          <w:tcPr>
            <w:tcW w:w="2286" w:type="dxa"/>
            <w:tcBorders>
              <w:top w:val="single" w:sz="4" w:space="0" w:color="000000"/>
              <w:left w:val="single" w:sz="4" w:space="0" w:color="000000"/>
              <w:bottom w:val="single" w:sz="4" w:space="0" w:color="000000"/>
              <w:right w:val="nil"/>
            </w:tcBorders>
            <w:shd w:val="clear" w:color="auto" w:fill="C3EFF5"/>
            <w:vAlign w:val="center"/>
            <w:hideMark/>
          </w:tcPr>
          <w:p w:rsidR="00295824" w:rsidRPr="00E15CF4" w:rsidRDefault="009A1AC2" w:rsidP="009A1AC2">
            <w:pPr>
              <w:pStyle w:val="Titre5tableauentete"/>
              <w:spacing w:before="40" w:after="40"/>
              <w:rPr>
                <w:lang w:eastAsia="zh-CN"/>
              </w:rPr>
            </w:pPr>
            <w:r>
              <w:t>Objectifs ciblés</w:t>
            </w:r>
          </w:p>
        </w:tc>
        <w:tc>
          <w:tcPr>
            <w:tcW w:w="2835" w:type="dxa"/>
            <w:tcBorders>
              <w:top w:val="single" w:sz="4" w:space="0" w:color="000000"/>
              <w:left w:val="single" w:sz="4" w:space="0" w:color="000000"/>
              <w:bottom w:val="single" w:sz="4" w:space="0" w:color="000000"/>
              <w:right w:val="nil"/>
            </w:tcBorders>
            <w:shd w:val="clear" w:color="auto" w:fill="C3EFF5"/>
            <w:vAlign w:val="center"/>
            <w:hideMark/>
          </w:tcPr>
          <w:p w:rsidR="00295824" w:rsidRPr="00E15CF4" w:rsidRDefault="009A1AC2" w:rsidP="009A1AC2">
            <w:pPr>
              <w:pStyle w:val="Titre5tableauentete"/>
              <w:spacing w:before="40" w:after="40"/>
              <w:rPr>
                <w:lang w:eastAsia="zh-CN"/>
              </w:rPr>
            </w:pPr>
            <w:r>
              <w:t>Notions clés associées</w:t>
            </w:r>
          </w:p>
        </w:tc>
        <w:tc>
          <w:tcPr>
            <w:tcW w:w="4007" w:type="dxa"/>
            <w:vMerge/>
            <w:tcBorders>
              <w:top w:val="single" w:sz="4" w:space="0" w:color="000000"/>
              <w:left w:val="single" w:sz="4" w:space="0" w:color="000000"/>
              <w:bottom w:val="nil"/>
              <w:right w:val="single" w:sz="4" w:space="0" w:color="000000"/>
            </w:tcBorders>
            <w:shd w:val="clear" w:color="auto" w:fill="C3EFF5"/>
            <w:vAlign w:val="center"/>
            <w:hideMark/>
          </w:tcPr>
          <w:p w:rsidR="00295824" w:rsidRPr="00E15CF4" w:rsidRDefault="00295824" w:rsidP="009A1AC2">
            <w:pPr>
              <w:pStyle w:val="Titre5tableauentete"/>
              <w:spacing w:before="40" w:after="40"/>
              <w:rPr>
                <w:kern w:val="2"/>
                <w:lang w:eastAsia="zh-CN"/>
              </w:rPr>
            </w:pPr>
          </w:p>
        </w:tc>
      </w:tr>
      <w:tr w:rsidR="00295824" w:rsidRPr="00E15CF4" w:rsidTr="009A1AC2">
        <w:trPr>
          <w:trHeight w:val="20"/>
        </w:trPr>
        <w:tc>
          <w:tcPr>
            <w:tcW w:w="91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824" w:rsidRPr="00E15CF4" w:rsidRDefault="00295824" w:rsidP="00F90DAB">
            <w:pPr>
              <w:pStyle w:val="Titre5tableau"/>
              <w:rPr>
                <w:lang w:eastAsia="zh-CN"/>
              </w:rPr>
            </w:pPr>
            <w:r w:rsidRPr="00E15CF4">
              <w:t>Notions traitées précédemment :</w:t>
            </w:r>
          </w:p>
          <w:p w:rsidR="00F3656B" w:rsidRPr="00E15CF4" w:rsidRDefault="00295824" w:rsidP="00F90DAB">
            <w:pPr>
              <w:pStyle w:val="Titre6"/>
            </w:pPr>
            <w:r w:rsidRPr="00E15CF4">
              <w:t xml:space="preserve">PSE en classe de première professionnelle : </w:t>
            </w:r>
          </w:p>
          <w:p w:rsidR="00295824" w:rsidRPr="00E15CF4" w:rsidRDefault="00F3656B" w:rsidP="00E15CF4">
            <w:pPr>
              <w:pStyle w:val="Contenudetableau"/>
              <w:rPr>
                <w:u w:val="single"/>
              </w:rPr>
            </w:pPr>
            <w:r w:rsidRPr="00E15CF4">
              <w:t xml:space="preserve">Module </w:t>
            </w:r>
            <w:r w:rsidR="00B97908" w:rsidRPr="00E15CF4">
              <w:t>A7 :</w:t>
            </w:r>
            <w:r w:rsidR="00295824" w:rsidRPr="00E15CF4">
              <w:t xml:space="preserve"> les pratiques alimentaires.</w:t>
            </w:r>
          </w:p>
          <w:p w:rsidR="00F3656B" w:rsidRPr="00E15CF4" w:rsidRDefault="00295824" w:rsidP="00F90DAB">
            <w:pPr>
              <w:pStyle w:val="Titre6"/>
            </w:pPr>
            <w:r w:rsidRPr="00E15CF4">
              <w:t>PSE en classe de seconde professionnelle :</w:t>
            </w:r>
            <w:r w:rsidR="00B97908" w:rsidRPr="00E15CF4">
              <w:t xml:space="preserve"> </w:t>
            </w:r>
          </w:p>
          <w:p w:rsidR="00F01031" w:rsidRPr="00E15CF4" w:rsidRDefault="00F3656B" w:rsidP="00F90DAB">
            <w:pPr>
              <w:pStyle w:val="Contenudetableau"/>
              <w:rPr>
                <w:u w:val="single"/>
              </w:rPr>
            </w:pPr>
            <w:r w:rsidRPr="00E15CF4">
              <w:t xml:space="preserve">Module </w:t>
            </w:r>
            <w:r w:rsidR="00B97908" w:rsidRPr="00E15CF4">
              <w:t>B1 :</w:t>
            </w:r>
            <w:r w:rsidR="00295824" w:rsidRPr="00E15CF4">
              <w:t xml:space="preserve"> l’alimentation écoresponsable.</w:t>
            </w:r>
          </w:p>
        </w:tc>
      </w:tr>
      <w:tr w:rsidR="00295824" w:rsidRPr="00E15CF4" w:rsidTr="009A1AC2">
        <w:trPr>
          <w:trHeight w:val="20"/>
        </w:trPr>
        <w:tc>
          <w:tcPr>
            <w:tcW w:w="2286" w:type="dxa"/>
            <w:tcBorders>
              <w:top w:val="single" w:sz="4" w:space="0" w:color="000000"/>
              <w:left w:val="single" w:sz="4" w:space="0" w:color="000000"/>
              <w:bottom w:val="single" w:sz="4" w:space="0" w:color="000000"/>
              <w:right w:val="nil"/>
            </w:tcBorders>
          </w:tcPr>
          <w:p w:rsidR="00295824" w:rsidRPr="00E15CF4" w:rsidRDefault="0084715C" w:rsidP="00E15CF4">
            <w:pPr>
              <w:pStyle w:val="Contenudetableau"/>
              <w:rPr>
                <w:lang w:eastAsia="zh-CN"/>
              </w:rPr>
            </w:pPr>
            <w:r w:rsidRPr="00E15CF4">
              <w:t>Expliquer</w:t>
            </w:r>
            <w:r w:rsidR="00295824" w:rsidRPr="00E15CF4">
              <w:t xml:space="preserve"> les </w:t>
            </w:r>
            <w:r w:rsidRPr="00E15CF4">
              <w:t xml:space="preserve">deux principaux </w:t>
            </w:r>
            <w:r w:rsidR="00295824" w:rsidRPr="00E15CF4">
              <w:t xml:space="preserve">critères </w:t>
            </w:r>
            <w:r w:rsidRPr="00E15CF4">
              <w:t xml:space="preserve">de la </w:t>
            </w:r>
            <w:r w:rsidR="00295824" w:rsidRPr="00E15CF4">
              <w:t>qualité sanitaire des aliments</w:t>
            </w:r>
            <w:r w:rsidR="006F6A14" w:rsidRPr="00E15CF4">
              <w:t>.</w:t>
            </w:r>
            <w:r w:rsidR="00295824" w:rsidRPr="00E15CF4">
              <w:t xml:space="preserve"> </w:t>
            </w:r>
          </w:p>
        </w:tc>
        <w:tc>
          <w:tcPr>
            <w:tcW w:w="2835" w:type="dxa"/>
            <w:tcBorders>
              <w:top w:val="single" w:sz="4" w:space="0" w:color="000000"/>
              <w:left w:val="single" w:sz="4" w:space="0" w:color="000000"/>
              <w:bottom w:val="single" w:sz="4" w:space="0" w:color="000000"/>
              <w:right w:val="nil"/>
            </w:tcBorders>
          </w:tcPr>
          <w:p w:rsidR="00295824" w:rsidRPr="00E15CF4" w:rsidRDefault="00295824" w:rsidP="005511F4">
            <w:pPr>
              <w:pStyle w:val="pucesdetableau"/>
            </w:pPr>
            <w:r w:rsidRPr="00E15CF4">
              <w:t>Qualité microbiologique</w:t>
            </w:r>
          </w:p>
          <w:p w:rsidR="00295824" w:rsidRPr="00E15CF4" w:rsidRDefault="00295824" w:rsidP="005511F4">
            <w:pPr>
              <w:pStyle w:val="pucesdetableau"/>
            </w:pPr>
            <w:r w:rsidRPr="00E15CF4">
              <w:t>Qualité chimique</w:t>
            </w:r>
          </w:p>
          <w:p w:rsidR="00295824" w:rsidRPr="00E15CF4" w:rsidRDefault="00295824" w:rsidP="005511F4">
            <w:pPr>
              <w:pStyle w:val="pucesdetableau"/>
            </w:pPr>
            <w:r w:rsidRPr="00E15CF4">
              <w:t>Agent contaminant</w:t>
            </w:r>
          </w:p>
        </w:tc>
        <w:tc>
          <w:tcPr>
            <w:tcW w:w="4007" w:type="dxa"/>
            <w:tcBorders>
              <w:top w:val="single" w:sz="4" w:space="0" w:color="000000"/>
              <w:left w:val="single" w:sz="4" w:space="0" w:color="000000"/>
              <w:bottom w:val="single" w:sz="4" w:space="0" w:color="000000"/>
              <w:right w:val="single" w:sz="4" w:space="0" w:color="000000"/>
            </w:tcBorders>
            <w:hideMark/>
          </w:tcPr>
          <w:p w:rsidR="00295824" w:rsidRPr="00E15CF4" w:rsidRDefault="00F90DAB" w:rsidP="00E15CF4">
            <w:pPr>
              <w:pStyle w:val="Contenudetableau"/>
              <w:rPr>
                <w:lang w:eastAsia="zh-CN"/>
              </w:rPr>
            </w:pPr>
            <w:r w:rsidRPr="008D0F9E">
              <w:rPr>
                <w:noProof/>
                <w:lang w:eastAsia="zh-CN" w:bidi="he-IL"/>
              </w:rPr>
              <w:drawing>
                <wp:inline distT="0" distB="0" distL="0" distR="0" wp14:anchorId="4C38C578" wp14:editId="38FC6F63">
                  <wp:extent cx="198120" cy="215900"/>
                  <wp:effectExtent l="0" t="0" r="0" b="0"/>
                  <wp:docPr id="127"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8D0F9E">
              <w:t xml:space="preserve"> </w:t>
            </w:r>
            <w:r w:rsidR="00295824" w:rsidRPr="00E15CF4">
              <w:t xml:space="preserve">Exploitation </w:t>
            </w:r>
            <w:r w:rsidR="00201687" w:rsidRPr="00E15CF4">
              <w:t xml:space="preserve">d’articles </w:t>
            </w:r>
            <w:r w:rsidR="00295824" w:rsidRPr="00E15CF4">
              <w:t xml:space="preserve">de presse relatant des contaminations microbiologiques (salmonelles, listéria…) et chimiques (pesticides, produits phytosanitaires…). </w:t>
            </w:r>
          </w:p>
          <w:p w:rsidR="00295824" w:rsidRPr="00E15CF4" w:rsidRDefault="00F90DAB" w:rsidP="00E15CF4">
            <w:pPr>
              <w:pStyle w:val="Contenudetableau"/>
              <w:rPr>
                <w:lang w:eastAsia="zh-CN"/>
              </w:rPr>
            </w:pPr>
            <w:r w:rsidRPr="008D0F9E">
              <w:rPr>
                <w:noProof/>
                <w:lang w:eastAsia="zh-CN" w:bidi="he-IL"/>
              </w:rPr>
              <w:drawing>
                <wp:inline distT="0" distB="0" distL="0" distR="0" wp14:anchorId="474A0294" wp14:editId="7D51CAE4">
                  <wp:extent cx="198120" cy="215900"/>
                  <wp:effectExtent l="0" t="0" r="0" b="0"/>
                  <wp:docPr id="126"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8D0F9E">
              <w:t xml:space="preserve"> </w:t>
            </w:r>
            <w:r w:rsidR="00295824" w:rsidRPr="00E15CF4">
              <w:t xml:space="preserve">Exploitation d’analyses d’aliments. </w:t>
            </w:r>
          </w:p>
        </w:tc>
      </w:tr>
      <w:tr w:rsidR="00295824" w:rsidRPr="00E15CF4" w:rsidTr="009A1AC2">
        <w:trPr>
          <w:trHeight w:val="20"/>
        </w:trPr>
        <w:tc>
          <w:tcPr>
            <w:tcW w:w="2286" w:type="dxa"/>
            <w:tcBorders>
              <w:top w:val="single" w:sz="4" w:space="0" w:color="000000"/>
              <w:left w:val="single" w:sz="4" w:space="0" w:color="000000"/>
              <w:bottom w:val="single" w:sz="4" w:space="0" w:color="000000"/>
              <w:right w:val="nil"/>
            </w:tcBorders>
          </w:tcPr>
          <w:p w:rsidR="00295824" w:rsidRPr="00E15CF4" w:rsidRDefault="00295824" w:rsidP="00E15CF4">
            <w:pPr>
              <w:pStyle w:val="Contenudetableau"/>
              <w:rPr>
                <w:lang w:eastAsia="zh-CN"/>
              </w:rPr>
            </w:pPr>
            <w:r w:rsidRPr="00E15CF4">
              <w:t xml:space="preserve">Expliquer les précautions qui permettent de maintenir la qualité microbiologique des aliments jusqu’à leur consommation.  </w:t>
            </w:r>
          </w:p>
        </w:tc>
        <w:tc>
          <w:tcPr>
            <w:tcW w:w="2835" w:type="dxa"/>
            <w:tcBorders>
              <w:top w:val="single" w:sz="4" w:space="0" w:color="000000"/>
              <w:left w:val="single" w:sz="4" w:space="0" w:color="000000"/>
              <w:bottom w:val="single" w:sz="4" w:space="0" w:color="000000"/>
              <w:right w:val="nil"/>
            </w:tcBorders>
          </w:tcPr>
          <w:p w:rsidR="00295824" w:rsidRPr="00E15CF4" w:rsidRDefault="00295824" w:rsidP="005511F4">
            <w:pPr>
              <w:pStyle w:val="pucesdetableau"/>
            </w:pPr>
            <w:r w:rsidRPr="00E15CF4">
              <w:t xml:space="preserve">Flore de décomposition </w:t>
            </w:r>
          </w:p>
          <w:p w:rsidR="00295824" w:rsidRPr="00E15CF4" w:rsidRDefault="00295824" w:rsidP="005511F4">
            <w:pPr>
              <w:pStyle w:val="pucesdetableau"/>
            </w:pPr>
            <w:r w:rsidRPr="00E15CF4">
              <w:t>Matière organique</w:t>
            </w:r>
          </w:p>
          <w:p w:rsidR="00295824" w:rsidRPr="00E15CF4" w:rsidRDefault="00295824" w:rsidP="005511F4">
            <w:pPr>
              <w:pStyle w:val="pucesdetableau"/>
            </w:pPr>
            <w:r w:rsidRPr="00E15CF4">
              <w:t>Chaîne du froid</w:t>
            </w:r>
          </w:p>
          <w:p w:rsidR="00295824" w:rsidRPr="00E15CF4" w:rsidRDefault="00295824" w:rsidP="005511F4">
            <w:pPr>
              <w:pStyle w:val="pucesdetableau"/>
            </w:pPr>
            <w:r w:rsidRPr="00E15CF4">
              <w:t>Conservation</w:t>
            </w:r>
          </w:p>
          <w:p w:rsidR="00295824" w:rsidRPr="00E15CF4" w:rsidRDefault="00295824" w:rsidP="005511F4">
            <w:pPr>
              <w:pStyle w:val="pucesdetableau"/>
            </w:pPr>
            <w:r w:rsidRPr="00E15CF4">
              <w:t>Date limite de consommation</w:t>
            </w:r>
          </w:p>
          <w:p w:rsidR="00295824" w:rsidRPr="00E15CF4" w:rsidRDefault="00295824" w:rsidP="005511F4">
            <w:pPr>
              <w:pStyle w:val="pucesdetableau"/>
            </w:pPr>
            <w:r w:rsidRPr="00E15CF4">
              <w:t xml:space="preserve">Lavage des mains </w:t>
            </w:r>
          </w:p>
        </w:tc>
        <w:tc>
          <w:tcPr>
            <w:tcW w:w="4007" w:type="dxa"/>
            <w:tcBorders>
              <w:top w:val="single" w:sz="4" w:space="0" w:color="000000"/>
              <w:left w:val="single" w:sz="4" w:space="0" w:color="000000"/>
              <w:bottom w:val="single" w:sz="4" w:space="0" w:color="000000"/>
              <w:right w:val="single" w:sz="4" w:space="0" w:color="000000"/>
            </w:tcBorders>
            <w:hideMark/>
          </w:tcPr>
          <w:p w:rsidR="00295824" w:rsidRPr="00E15CF4" w:rsidRDefault="00F90DAB" w:rsidP="00E15CF4">
            <w:pPr>
              <w:pStyle w:val="Contenudetableau"/>
              <w:rPr>
                <w:lang w:eastAsia="zh-CN"/>
              </w:rPr>
            </w:pPr>
            <w:r w:rsidRPr="008D0F9E">
              <w:rPr>
                <w:noProof/>
                <w:lang w:eastAsia="zh-CN" w:bidi="he-IL"/>
              </w:rPr>
              <w:drawing>
                <wp:inline distT="0" distB="0" distL="0" distR="0" wp14:anchorId="45E198F2" wp14:editId="7AB54903">
                  <wp:extent cx="198120" cy="215900"/>
                  <wp:effectExtent l="0" t="0" r="0" b="0"/>
                  <wp:docPr id="125"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8D0F9E">
              <w:t xml:space="preserve"> </w:t>
            </w:r>
            <w:r w:rsidR="00295824" w:rsidRPr="00E15CF4">
              <w:rPr>
                <w:color w:val="000000"/>
              </w:rPr>
              <w:t>Analyse d’étiquettes avec date limite de consommation et date de durabilité minimale.</w:t>
            </w:r>
            <w:r w:rsidR="00295824" w:rsidRPr="00E15CF4">
              <w:t xml:space="preserve"> </w:t>
            </w:r>
          </w:p>
          <w:p w:rsidR="00295824" w:rsidRPr="00E15CF4" w:rsidRDefault="00F90DAB" w:rsidP="00E15CF4">
            <w:pPr>
              <w:pStyle w:val="Contenudetableau"/>
            </w:pPr>
            <w:r w:rsidRPr="008D0F9E">
              <w:rPr>
                <w:noProof/>
                <w:lang w:eastAsia="zh-CN" w:bidi="he-IL"/>
              </w:rPr>
              <w:drawing>
                <wp:inline distT="0" distB="0" distL="0" distR="0" wp14:anchorId="17BEF4C6" wp14:editId="13C10D00">
                  <wp:extent cx="215900" cy="163830"/>
                  <wp:effectExtent l="0" t="0" r="0" b="7620"/>
                  <wp:docPr id="128"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Pr="008D0F9E">
              <w:rPr>
                <w:noProof/>
                <w:lang w:eastAsia="fr-FR"/>
              </w:rPr>
              <w:t> </w:t>
            </w:r>
            <w:r w:rsidR="00295824" w:rsidRPr="00E15CF4">
              <w:t xml:space="preserve">Exploitation d’une vidéo montrant la décomposition des aliments par les microorganismes et l’importance de la teneur en eau, de la température et de l’oxygène. </w:t>
            </w:r>
          </w:p>
          <w:p w:rsidR="00295824" w:rsidRPr="00E15CF4" w:rsidRDefault="00F90DAB" w:rsidP="00E15CF4">
            <w:pPr>
              <w:pStyle w:val="Contenudetableau"/>
            </w:pPr>
            <w:r w:rsidRPr="008D0F9E">
              <w:rPr>
                <w:noProof/>
                <w:lang w:eastAsia="zh-CN" w:bidi="he-IL"/>
              </w:rPr>
              <w:drawing>
                <wp:inline distT="0" distB="0" distL="0" distR="0" wp14:anchorId="701C6DE6" wp14:editId="0DB0F38A">
                  <wp:extent cx="198120" cy="215900"/>
                  <wp:effectExtent l="0" t="0" r="0" b="0"/>
                  <wp:docPr id="124"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8D0F9E">
              <w:t xml:space="preserve"> </w:t>
            </w:r>
            <w:r w:rsidR="00295824" w:rsidRPr="00E15CF4">
              <w:t xml:space="preserve">Exploitation de documents sur le développement des microorganismes en fonction de la température, </w:t>
            </w:r>
            <w:r w:rsidR="00295824" w:rsidRPr="00E15CF4">
              <w:rPr>
                <w:color w:val="000000"/>
              </w:rPr>
              <w:t xml:space="preserve">du mode de conservation. </w:t>
            </w:r>
          </w:p>
          <w:p w:rsidR="00295824" w:rsidRPr="00E15CF4" w:rsidRDefault="00E15CF4" w:rsidP="00E15CF4">
            <w:pPr>
              <w:pStyle w:val="Contenudetableau"/>
            </w:pPr>
            <w:r w:rsidRPr="008D0F9E">
              <w:rPr>
                <w:noProof/>
                <w:lang w:eastAsia="zh-CN" w:bidi="he-IL"/>
              </w:rPr>
              <w:drawing>
                <wp:inline distT="0" distB="0" distL="0" distR="0" wp14:anchorId="587BA6A9" wp14:editId="1AB57DB5">
                  <wp:extent cx="215900" cy="180975"/>
                  <wp:effectExtent l="0" t="0" r="0" b="9525"/>
                  <wp:docPr id="55" name="Image 6"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mchibrar\Desktop\Capture9.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180975"/>
                          </a:xfrm>
                          <a:prstGeom prst="rect">
                            <a:avLst/>
                          </a:prstGeom>
                          <a:noFill/>
                          <a:ln>
                            <a:noFill/>
                          </a:ln>
                        </pic:spPr>
                      </pic:pic>
                    </a:graphicData>
                  </a:graphic>
                </wp:inline>
              </w:drawing>
            </w:r>
            <w:r w:rsidRPr="008D0F9E">
              <w:t xml:space="preserve"> </w:t>
            </w:r>
            <w:r w:rsidR="00295824" w:rsidRPr="00E15CF4">
              <w:rPr>
                <w:color w:val="000000"/>
              </w:rPr>
              <w:t>Recherche des précautions d’usage lors de la décongélation d’un aliment.</w:t>
            </w:r>
          </w:p>
          <w:p w:rsidR="00295824" w:rsidRPr="00E15CF4" w:rsidRDefault="00F90DAB" w:rsidP="00E15CF4">
            <w:pPr>
              <w:pStyle w:val="Contenudetableau"/>
              <w:rPr>
                <w:lang w:eastAsia="zh-CN"/>
              </w:rPr>
            </w:pPr>
            <w:r w:rsidRPr="008D0F9E">
              <w:rPr>
                <w:noProof/>
                <w:lang w:eastAsia="zh-CN" w:bidi="he-IL"/>
              </w:rPr>
              <w:drawing>
                <wp:inline distT="0" distB="0" distL="0" distR="0" wp14:anchorId="3FA45A34" wp14:editId="1F254161">
                  <wp:extent cx="198120" cy="215900"/>
                  <wp:effectExtent l="0" t="0" r="0" b="0"/>
                  <wp:docPr id="123"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8D0F9E">
              <w:t xml:space="preserve"> </w:t>
            </w:r>
            <w:r w:rsidR="00295824" w:rsidRPr="00E15CF4">
              <w:rPr>
                <w:color w:val="000000"/>
              </w:rPr>
              <w:t>Analyse</w:t>
            </w:r>
            <w:r w:rsidR="00295824" w:rsidRPr="00E15CF4">
              <w:rPr>
                <w:color w:val="FF0000"/>
              </w:rPr>
              <w:t xml:space="preserve"> </w:t>
            </w:r>
            <w:r w:rsidR="00295824" w:rsidRPr="00E15CF4">
              <w:t>d’expériences mettant en évidence la flore</w:t>
            </w:r>
            <w:r w:rsidR="000341EC" w:rsidRPr="00E15CF4">
              <w:t xml:space="preserve"> bactérienne</w:t>
            </w:r>
            <w:r w:rsidR="00295824" w:rsidRPr="00E15CF4">
              <w:t xml:space="preserve"> des mains avant et après lavage.</w:t>
            </w:r>
          </w:p>
        </w:tc>
      </w:tr>
      <w:tr w:rsidR="00295824" w:rsidRPr="00E15CF4" w:rsidTr="009A1AC2">
        <w:trPr>
          <w:trHeight w:val="20"/>
        </w:trPr>
        <w:tc>
          <w:tcPr>
            <w:tcW w:w="2286" w:type="dxa"/>
            <w:tcBorders>
              <w:top w:val="single" w:sz="4" w:space="0" w:color="000000"/>
              <w:left w:val="single" w:sz="4" w:space="0" w:color="000000"/>
              <w:bottom w:val="single" w:sz="4" w:space="0" w:color="000000"/>
              <w:right w:val="nil"/>
            </w:tcBorders>
          </w:tcPr>
          <w:p w:rsidR="00295824" w:rsidRPr="00E15CF4" w:rsidRDefault="000341EC" w:rsidP="00F90DAB">
            <w:pPr>
              <w:pStyle w:val="Contenudetableau"/>
              <w:rPr>
                <w:lang w:eastAsia="zh-CN"/>
              </w:rPr>
            </w:pPr>
            <w:r w:rsidRPr="00E15CF4">
              <w:t>Expliquer</w:t>
            </w:r>
            <w:r w:rsidR="00295824" w:rsidRPr="00E15CF4">
              <w:t xml:space="preserve"> l’intérêt de la mention des substances allergènes sur les étiquettes d’aliments. </w:t>
            </w:r>
          </w:p>
        </w:tc>
        <w:tc>
          <w:tcPr>
            <w:tcW w:w="2835" w:type="dxa"/>
            <w:tcBorders>
              <w:top w:val="single" w:sz="4" w:space="0" w:color="000000"/>
              <w:left w:val="single" w:sz="4" w:space="0" w:color="000000"/>
              <w:bottom w:val="single" w:sz="4" w:space="0" w:color="000000"/>
              <w:right w:val="nil"/>
            </w:tcBorders>
          </w:tcPr>
          <w:p w:rsidR="00295824" w:rsidRPr="00E15CF4" w:rsidRDefault="00295824" w:rsidP="005511F4">
            <w:pPr>
              <w:pStyle w:val="pucesdetableau"/>
            </w:pPr>
            <w:r w:rsidRPr="00E15CF4">
              <w:t>Allergène</w:t>
            </w:r>
          </w:p>
          <w:p w:rsidR="00295824" w:rsidRPr="00E15CF4" w:rsidRDefault="00295824" w:rsidP="005511F4">
            <w:pPr>
              <w:pStyle w:val="pucesdetableau"/>
            </w:pPr>
            <w:r w:rsidRPr="00E15CF4">
              <w:t>Additif</w:t>
            </w:r>
          </w:p>
        </w:tc>
        <w:tc>
          <w:tcPr>
            <w:tcW w:w="4007" w:type="dxa"/>
            <w:tcBorders>
              <w:top w:val="single" w:sz="4" w:space="0" w:color="000000"/>
              <w:left w:val="single" w:sz="4" w:space="0" w:color="000000"/>
              <w:bottom w:val="single" w:sz="4" w:space="0" w:color="000000"/>
              <w:right w:val="single" w:sz="4" w:space="0" w:color="000000"/>
            </w:tcBorders>
          </w:tcPr>
          <w:p w:rsidR="00295824" w:rsidRPr="00E15CF4" w:rsidRDefault="00F90DAB" w:rsidP="00E15CF4">
            <w:pPr>
              <w:pStyle w:val="Contenudetableau"/>
              <w:rPr>
                <w:lang w:eastAsia="zh-CN"/>
              </w:rPr>
            </w:pPr>
            <w:r w:rsidRPr="008D0F9E">
              <w:rPr>
                <w:noProof/>
                <w:lang w:eastAsia="zh-CN" w:bidi="he-IL"/>
              </w:rPr>
              <w:drawing>
                <wp:inline distT="0" distB="0" distL="0" distR="0" wp14:anchorId="7349DA76" wp14:editId="734ED1DB">
                  <wp:extent cx="198120" cy="215900"/>
                  <wp:effectExtent l="0" t="0" r="0" b="0"/>
                  <wp:docPr id="122"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8D0F9E">
              <w:t xml:space="preserve"> </w:t>
            </w:r>
            <w:r w:rsidR="00295824" w:rsidRPr="00E15CF4">
              <w:t>Analyse d’étiquettes mentionnant la présence d’allergènes et d’additifs.</w:t>
            </w:r>
          </w:p>
          <w:p w:rsidR="00295824" w:rsidRPr="00E15CF4" w:rsidRDefault="00F90DAB" w:rsidP="009A1AC2">
            <w:pPr>
              <w:pStyle w:val="Contenudetableau"/>
            </w:pPr>
            <w:r w:rsidRPr="008D0F9E">
              <w:rPr>
                <w:noProof/>
                <w:lang w:eastAsia="zh-CN" w:bidi="he-IL"/>
              </w:rPr>
              <w:drawing>
                <wp:inline distT="0" distB="0" distL="0" distR="0" wp14:anchorId="31D5BB77" wp14:editId="6F859646">
                  <wp:extent cx="215900" cy="163830"/>
                  <wp:effectExtent l="0" t="0" r="0" b="7620"/>
                  <wp:docPr id="129"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Pr="008D0F9E">
              <w:rPr>
                <w:noProof/>
                <w:lang w:eastAsia="fr-FR"/>
              </w:rPr>
              <w:t> </w:t>
            </w:r>
            <w:r w:rsidR="00295824" w:rsidRPr="00E15CF4">
              <w:t>Identification des allergènes alimentair</w:t>
            </w:r>
            <w:r w:rsidR="00B40F02" w:rsidRPr="00E15CF4">
              <w:t>es listés par la réglementation</w:t>
            </w:r>
            <w:r w:rsidR="00295824" w:rsidRPr="00E15CF4">
              <w:t xml:space="preserve"> à partir de différents supports ou sites (</w:t>
            </w:r>
            <w:r w:rsidR="00295824" w:rsidRPr="009A1AC2">
              <w:rPr>
                <w:rFonts w:eastAsia="Times" w:cs="Arial"/>
                <w:i/>
                <w:iCs/>
              </w:rPr>
              <w:t>www.ameli.fr</w:t>
            </w:r>
            <w:r w:rsidR="00295824" w:rsidRPr="00E15CF4">
              <w:rPr>
                <w:color w:val="0070C0"/>
              </w:rPr>
              <w:t xml:space="preserve">, </w:t>
            </w:r>
            <w:r w:rsidR="00B40F02" w:rsidRPr="009A1AC2">
              <w:rPr>
                <w:rFonts w:cs="Arial"/>
                <w:i/>
                <w:iCs/>
              </w:rPr>
              <w:t>www.service-public.fr</w:t>
            </w:r>
            <w:r w:rsidR="00295824" w:rsidRPr="00E15CF4">
              <w:t>)</w:t>
            </w:r>
            <w:r w:rsidR="00161736" w:rsidRPr="00E15CF4">
              <w:t>.</w:t>
            </w:r>
            <w:r w:rsidR="00295824" w:rsidRPr="00E15CF4">
              <w:t xml:space="preserve"> </w:t>
            </w:r>
          </w:p>
        </w:tc>
      </w:tr>
      <w:tr w:rsidR="00295824" w:rsidRPr="00E15CF4" w:rsidTr="009A1AC2">
        <w:trPr>
          <w:trHeight w:val="20"/>
        </w:trPr>
        <w:tc>
          <w:tcPr>
            <w:tcW w:w="2286" w:type="dxa"/>
            <w:tcBorders>
              <w:top w:val="single" w:sz="4" w:space="0" w:color="000000"/>
              <w:left w:val="single" w:sz="4" w:space="0" w:color="000000"/>
              <w:bottom w:val="single" w:sz="4" w:space="0" w:color="000000"/>
              <w:right w:val="nil"/>
            </w:tcBorders>
            <w:hideMark/>
          </w:tcPr>
          <w:p w:rsidR="00295824" w:rsidRPr="00E15CF4" w:rsidRDefault="00295824" w:rsidP="00E15CF4">
            <w:pPr>
              <w:pStyle w:val="Contenudetableau"/>
              <w:rPr>
                <w:lang w:eastAsia="zh-CN"/>
              </w:rPr>
            </w:pPr>
            <w:r w:rsidRPr="00E15CF4">
              <w:lastRenderedPageBreak/>
              <w:t>Présenter le dispositif garantissant la sécurité alimentaire du consommateur en France.</w:t>
            </w:r>
          </w:p>
        </w:tc>
        <w:tc>
          <w:tcPr>
            <w:tcW w:w="2835" w:type="dxa"/>
            <w:tcBorders>
              <w:top w:val="single" w:sz="4" w:space="0" w:color="000000"/>
              <w:left w:val="single" w:sz="4" w:space="0" w:color="000000"/>
              <w:bottom w:val="single" w:sz="4" w:space="0" w:color="000000"/>
              <w:right w:val="nil"/>
            </w:tcBorders>
          </w:tcPr>
          <w:p w:rsidR="00295824" w:rsidRPr="00E15CF4" w:rsidRDefault="00295824" w:rsidP="005511F4">
            <w:pPr>
              <w:pStyle w:val="pucesdetableau"/>
            </w:pPr>
            <w:r w:rsidRPr="00E15CF4">
              <w:t>Réglementation</w:t>
            </w:r>
          </w:p>
          <w:p w:rsidR="00295824" w:rsidRPr="00E15CF4" w:rsidRDefault="00295824" w:rsidP="005511F4">
            <w:pPr>
              <w:pStyle w:val="pucesdetableau"/>
            </w:pPr>
            <w:r w:rsidRPr="00E15CF4">
              <w:t>Principe de précaution</w:t>
            </w:r>
          </w:p>
        </w:tc>
        <w:tc>
          <w:tcPr>
            <w:tcW w:w="4007" w:type="dxa"/>
            <w:tcBorders>
              <w:top w:val="single" w:sz="4" w:space="0" w:color="000000"/>
              <w:left w:val="single" w:sz="4" w:space="0" w:color="000000"/>
              <w:bottom w:val="single" w:sz="4" w:space="0" w:color="000000"/>
              <w:right w:val="single" w:sz="4" w:space="0" w:color="000000"/>
            </w:tcBorders>
          </w:tcPr>
          <w:p w:rsidR="00295824" w:rsidRPr="00E15CF4" w:rsidRDefault="00F90DAB" w:rsidP="00E15CF4">
            <w:pPr>
              <w:pStyle w:val="Contenudetableau"/>
              <w:rPr>
                <w:lang w:eastAsia="zh-CN"/>
              </w:rPr>
            </w:pPr>
            <w:r w:rsidRPr="008D0F9E">
              <w:rPr>
                <w:noProof/>
                <w:lang w:eastAsia="zh-CN" w:bidi="he-IL"/>
              </w:rPr>
              <w:drawing>
                <wp:inline distT="0" distB="0" distL="0" distR="0" wp14:anchorId="72E2F7A8" wp14:editId="0843EE62">
                  <wp:extent cx="215900" cy="163830"/>
                  <wp:effectExtent l="0" t="0" r="0" b="7620"/>
                  <wp:docPr id="130"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Pr="008D0F9E">
              <w:rPr>
                <w:noProof/>
                <w:lang w:eastAsia="fr-FR"/>
              </w:rPr>
              <w:t> </w:t>
            </w:r>
            <w:r w:rsidR="00295824" w:rsidRPr="00E15CF4">
              <w:t xml:space="preserve">Exploration de sites pour définir le </w:t>
            </w:r>
            <w:r w:rsidR="000E4381" w:rsidRPr="00E15CF4">
              <w:t>« </w:t>
            </w:r>
            <w:r w:rsidR="00295824" w:rsidRPr="00E15CF4">
              <w:t>paquet hygiène</w:t>
            </w:r>
            <w:r w:rsidR="000E4381" w:rsidRPr="00E15CF4">
              <w:t> »</w:t>
            </w:r>
            <w:r w:rsidR="00295824" w:rsidRPr="00E15CF4">
              <w:t xml:space="preserve"> (</w:t>
            </w:r>
            <w:r w:rsidR="00295824" w:rsidRPr="009A1AC2">
              <w:rPr>
                <w:rFonts w:eastAsia="Times" w:cs="Arial"/>
                <w:i/>
                <w:iCs/>
              </w:rPr>
              <w:t>www.agriculture.gouv.fr</w:t>
            </w:r>
            <w:r w:rsidR="009A1AC2">
              <w:t>).</w:t>
            </w:r>
          </w:p>
          <w:p w:rsidR="00295824" w:rsidRPr="009A1AC2" w:rsidRDefault="00F90DAB" w:rsidP="00E15CF4">
            <w:pPr>
              <w:pStyle w:val="Contenudetableau"/>
            </w:pPr>
            <w:r w:rsidRPr="008D0F9E">
              <w:rPr>
                <w:noProof/>
                <w:lang w:eastAsia="zh-CN" w:bidi="he-IL"/>
              </w:rPr>
              <w:drawing>
                <wp:inline distT="0" distB="0" distL="0" distR="0" wp14:anchorId="311CCCF1" wp14:editId="38EEFAE4">
                  <wp:extent cx="215900" cy="163830"/>
                  <wp:effectExtent l="0" t="0" r="0" b="7620"/>
                  <wp:docPr id="131"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Pr="008D0F9E">
              <w:rPr>
                <w:noProof/>
                <w:lang w:eastAsia="fr-FR"/>
              </w:rPr>
              <w:t> </w:t>
            </w:r>
            <w:r w:rsidR="00295824" w:rsidRPr="00E15CF4">
              <w:rPr>
                <w:color w:val="000000"/>
              </w:rPr>
              <w:t xml:space="preserve">Exploration du site de la direction départementale de protection des populations (DDPP) locale pour mettre en évidence la mission de contrôle du respect de la </w:t>
            </w:r>
            <w:r w:rsidR="00296ACA" w:rsidRPr="00E15CF4">
              <w:rPr>
                <w:color w:val="000000"/>
              </w:rPr>
              <w:t>réglementation</w:t>
            </w:r>
            <w:r w:rsidR="00295824" w:rsidRPr="00E15CF4">
              <w:rPr>
                <w:color w:val="FF0000"/>
              </w:rPr>
              <w:t xml:space="preserve"> </w:t>
            </w:r>
            <w:r w:rsidR="00295824" w:rsidRPr="00E15CF4">
              <w:rPr>
                <w:color w:val="000000"/>
              </w:rPr>
              <w:t>(</w:t>
            </w:r>
            <w:r w:rsidR="00295824" w:rsidRPr="009A1AC2">
              <w:rPr>
                <w:rFonts w:eastAsia="Times" w:cs="Arial"/>
                <w:i/>
                <w:iCs/>
              </w:rPr>
              <w:t>www.economie.gouv.fr/dgccrf/coordonnees-des-DDPP-et-DDCSPP</w:t>
            </w:r>
            <w:r w:rsidR="00295824" w:rsidRPr="00E15CF4">
              <w:rPr>
                <w:color w:val="000000"/>
              </w:rPr>
              <w:t>).</w:t>
            </w:r>
            <w:r w:rsidR="00295824" w:rsidRPr="009A1AC2">
              <w:t xml:space="preserve"> </w:t>
            </w:r>
          </w:p>
          <w:p w:rsidR="00374DA4" w:rsidRPr="00E15CF4" w:rsidRDefault="00F90DAB" w:rsidP="009A1AC2">
            <w:pPr>
              <w:pStyle w:val="Contenudetableau"/>
            </w:pPr>
            <w:r w:rsidRPr="008D0F9E">
              <w:rPr>
                <w:noProof/>
                <w:lang w:eastAsia="zh-CN" w:bidi="he-IL"/>
              </w:rPr>
              <w:drawing>
                <wp:inline distT="0" distB="0" distL="0" distR="0" wp14:anchorId="431BBF4A" wp14:editId="1A865825">
                  <wp:extent cx="198120" cy="215900"/>
                  <wp:effectExtent l="0" t="0" r="0" b="0"/>
                  <wp:docPr id="121"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8D0F9E">
              <w:t xml:space="preserve"> </w:t>
            </w:r>
            <w:r w:rsidR="00295824" w:rsidRPr="00E15CF4">
              <w:t>Exploitation de faits d’actualité où le principe de précaution est utilisé.</w:t>
            </w:r>
          </w:p>
        </w:tc>
      </w:tr>
    </w:tbl>
    <w:p w:rsidR="0084715C" w:rsidRDefault="0084715C" w:rsidP="00295824">
      <w:pPr>
        <w:rPr>
          <w:lang w:eastAsia="fr-FR"/>
        </w:rPr>
      </w:pPr>
    </w:p>
    <w:p w:rsidR="00295824" w:rsidRPr="00A42F77" w:rsidRDefault="0084715C" w:rsidP="00295824">
      <w:pPr>
        <w:rPr>
          <w:lang w:eastAsia="fr-FR"/>
        </w:rPr>
      </w:pPr>
      <w:r>
        <w:rPr>
          <w:lang w:eastAsia="fr-FR"/>
        </w:rPr>
        <w:br w:type="page"/>
      </w:r>
    </w:p>
    <w:p w:rsidR="00295824" w:rsidRPr="00B64231" w:rsidRDefault="00295824" w:rsidP="001266A8">
      <w:pPr>
        <w:pStyle w:val="Titre2"/>
        <w:jc w:val="left"/>
      </w:pPr>
      <w:bookmarkStart w:id="50" w:name="_Toc536715885"/>
      <w:bookmarkStart w:id="51" w:name="_Toc951787"/>
      <w:bookmarkStart w:id="52" w:name="_Toc1123917"/>
      <w:bookmarkStart w:id="53" w:name="_Toc19527215"/>
      <w:bookmarkStart w:id="54" w:name="_Toc21969557"/>
      <w:bookmarkStart w:id="55" w:name="_Toc21969617"/>
      <w:r w:rsidRPr="00BC16A8">
        <w:lastRenderedPageBreak/>
        <w:t>Thématique</w:t>
      </w:r>
      <w:r w:rsidRPr="001266A8">
        <w:rPr>
          <w:sz w:val="24"/>
          <w:szCs w:val="22"/>
        </w:rPr>
        <w:t xml:space="preserve"> </w:t>
      </w:r>
      <w:r w:rsidRPr="00BC16A8">
        <w:t>B</w:t>
      </w:r>
      <w:r w:rsidRPr="001266A8">
        <w:rPr>
          <w:sz w:val="24"/>
          <w:szCs w:val="22"/>
        </w:rPr>
        <w:t> </w:t>
      </w:r>
      <w:r w:rsidRPr="00BC16A8">
        <w:t>:</w:t>
      </w:r>
      <w:r w:rsidR="001266A8" w:rsidRPr="001266A8">
        <w:rPr>
          <w:sz w:val="24"/>
          <w:szCs w:val="22"/>
        </w:rPr>
        <w:t xml:space="preserve"> </w:t>
      </w:r>
      <w:r>
        <w:t>L</w:t>
      </w:r>
      <w:r w:rsidRPr="00BC16A8">
        <w:t>'individu</w:t>
      </w:r>
      <w:r w:rsidR="001266A8" w:rsidRPr="001266A8">
        <w:rPr>
          <w:sz w:val="24"/>
          <w:szCs w:val="22"/>
        </w:rPr>
        <w:t xml:space="preserve"> </w:t>
      </w:r>
      <w:r>
        <w:t>responsable</w:t>
      </w:r>
      <w:r w:rsidR="001266A8" w:rsidRPr="001266A8">
        <w:rPr>
          <w:sz w:val="24"/>
          <w:szCs w:val="22"/>
        </w:rPr>
        <w:t xml:space="preserve"> </w:t>
      </w:r>
      <w:r w:rsidRPr="00BC16A8">
        <w:t>dans</w:t>
      </w:r>
      <w:r w:rsidR="001266A8" w:rsidRPr="001266A8">
        <w:rPr>
          <w:sz w:val="24"/>
          <w:szCs w:val="22"/>
        </w:rPr>
        <w:t xml:space="preserve"> </w:t>
      </w:r>
      <w:r w:rsidRPr="00BC16A8">
        <w:t>son</w:t>
      </w:r>
      <w:r w:rsidR="001266A8" w:rsidRPr="001266A8">
        <w:rPr>
          <w:sz w:val="24"/>
          <w:szCs w:val="22"/>
        </w:rPr>
        <w:t xml:space="preserve"> </w:t>
      </w:r>
      <w:r w:rsidRPr="00BC16A8">
        <w:t>environnement</w:t>
      </w:r>
      <w:bookmarkEnd w:id="50"/>
      <w:bookmarkEnd w:id="51"/>
      <w:bookmarkEnd w:id="52"/>
      <w:bookmarkEnd w:id="53"/>
      <w:bookmarkEnd w:id="54"/>
      <w:bookmarkEnd w:id="55"/>
    </w:p>
    <w:p w:rsidR="00295824" w:rsidRDefault="00295824" w:rsidP="009A1AC2">
      <w:pPr>
        <w:pStyle w:val="Titre3"/>
      </w:pPr>
      <w:bookmarkStart w:id="56" w:name="_Toc11147835"/>
      <w:bookmarkStart w:id="57" w:name="_Toc19527216"/>
      <w:bookmarkStart w:id="58" w:name="_Toc21969558"/>
      <w:bookmarkStart w:id="59" w:name="_Toc21969618"/>
      <w:r w:rsidRPr="000803F0">
        <w:t xml:space="preserve">Module </w:t>
      </w:r>
      <w:r>
        <w:t>B5</w:t>
      </w:r>
      <w:r w:rsidRPr="000803F0">
        <w:t xml:space="preserve"> : </w:t>
      </w:r>
      <w:r w:rsidRPr="00AD1B32">
        <w:t>Le</w:t>
      </w:r>
      <w:r>
        <w:t>s ressources en énergie</w:t>
      </w:r>
      <w:bookmarkEnd w:id="56"/>
      <w:r>
        <w:t xml:space="preserve"> et le développement durable</w:t>
      </w:r>
      <w:bookmarkEnd w:id="57"/>
      <w:bookmarkEnd w:id="58"/>
      <w:bookmarkEnd w:id="59"/>
    </w:p>
    <w:p w:rsidR="00A94D32" w:rsidRDefault="00A94D32" w:rsidP="009A1AC2">
      <w:pPr>
        <w:spacing w:after="120"/>
        <w:rPr>
          <w:bCs/>
        </w:rPr>
      </w:pPr>
      <w:r w:rsidRPr="00132356">
        <w:t xml:space="preserve">Ce module vise à sensibiliser l’individu aux enjeux </w:t>
      </w:r>
      <w:r>
        <w:t>de</w:t>
      </w:r>
      <w:r w:rsidRPr="00132356">
        <w:t xml:space="preserve"> la gestion des ressources en énergie</w:t>
      </w:r>
      <w:r w:rsidR="0084715C">
        <w:t xml:space="preserve">, </w:t>
      </w:r>
      <w:r w:rsidR="00541D14">
        <w:t>et à présenter</w:t>
      </w:r>
      <w:r w:rsidR="003C463F">
        <w:t xml:space="preserve"> la </w:t>
      </w:r>
      <w:r w:rsidR="003C463F" w:rsidRPr="008A41F5">
        <w:t>notion d’</w:t>
      </w:r>
      <w:r w:rsidR="000341EC" w:rsidRPr="008A41F5">
        <w:t>énergie renouvelable</w:t>
      </w:r>
      <w:r w:rsidR="00BA493E" w:rsidRPr="008A41F5">
        <w:t>.</w:t>
      </w:r>
      <w:r w:rsidRPr="008A41F5">
        <w:t xml:space="preserve"> </w:t>
      </w:r>
      <w:r w:rsidR="00BA493E" w:rsidRPr="008A41F5">
        <w:t>La compréhension de ces notions</w:t>
      </w:r>
      <w:r w:rsidR="003C463F" w:rsidRPr="008A41F5">
        <w:t xml:space="preserve"> contribue </w:t>
      </w:r>
      <w:r w:rsidR="00541D14" w:rsidRPr="008A41F5">
        <w:t>de manière essent</w:t>
      </w:r>
      <w:r w:rsidR="00541D14" w:rsidRPr="009A1AC2">
        <w:t>i</w:t>
      </w:r>
      <w:r w:rsidR="00541D14" w:rsidRPr="008A41F5">
        <w:t>elle</w:t>
      </w:r>
      <w:r w:rsidRPr="008A41F5">
        <w:t xml:space="preserve"> au développement durable </w:t>
      </w:r>
      <w:r w:rsidRPr="008A41F5">
        <w:rPr>
          <w:bCs/>
        </w:rPr>
        <w:t xml:space="preserve">afin </w:t>
      </w:r>
      <w:r w:rsidR="00541D14" w:rsidRPr="008A41F5">
        <w:rPr>
          <w:bCs/>
        </w:rPr>
        <w:t xml:space="preserve">que </w:t>
      </w:r>
      <w:r w:rsidR="00BA493E" w:rsidRPr="008A41F5">
        <w:rPr>
          <w:bCs/>
        </w:rPr>
        <w:t>l’individu soit en mesure d’adopter</w:t>
      </w:r>
      <w:r w:rsidRPr="008A41F5">
        <w:rPr>
          <w:bCs/>
        </w:rPr>
        <w:t xml:space="preserve"> un comportement éthique et écoresponsable.</w:t>
      </w:r>
    </w:p>
    <w:tbl>
      <w:tblPr>
        <w:tblW w:w="5000" w:type="pct"/>
        <w:tblLayout w:type="fixed"/>
        <w:tblCellMar>
          <w:left w:w="28" w:type="dxa"/>
          <w:right w:w="28" w:type="dxa"/>
        </w:tblCellMar>
        <w:tblLook w:val="04A0" w:firstRow="1" w:lastRow="0" w:firstColumn="1" w:lastColumn="0" w:noHBand="0" w:noVBand="1"/>
      </w:tblPr>
      <w:tblGrid>
        <w:gridCol w:w="911"/>
        <w:gridCol w:w="1342"/>
        <w:gridCol w:w="2814"/>
        <w:gridCol w:w="4221"/>
      </w:tblGrid>
      <w:tr w:rsidR="00A94D32" w:rsidRPr="00D70732" w:rsidTr="004003CC">
        <w:trPr>
          <w:trHeight w:val="20"/>
        </w:trPr>
        <w:tc>
          <w:tcPr>
            <w:tcW w:w="5104" w:type="dxa"/>
            <w:gridSpan w:val="3"/>
            <w:tcBorders>
              <w:top w:val="single" w:sz="4" w:space="0" w:color="000000"/>
              <w:left w:val="single" w:sz="4" w:space="0" w:color="000000"/>
              <w:bottom w:val="single" w:sz="4" w:space="0" w:color="000000"/>
              <w:right w:val="nil"/>
            </w:tcBorders>
            <w:shd w:val="clear" w:color="auto" w:fill="C3EFF5"/>
            <w:tcMar>
              <w:top w:w="0" w:type="dxa"/>
              <w:left w:w="108" w:type="dxa"/>
              <w:bottom w:w="0" w:type="dxa"/>
              <w:right w:w="108" w:type="dxa"/>
            </w:tcMar>
            <w:vAlign w:val="center"/>
            <w:hideMark/>
          </w:tcPr>
          <w:p w:rsidR="00A94D32" w:rsidRPr="00D70732" w:rsidRDefault="00A94D32" w:rsidP="00D70732">
            <w:pPr>
              <w:pStyle w:val="Titre5tableauentete"/>
              <w:rPr>
                <w:strike/>
              </w:rPr>
            </w:pPr>
            <w:r w:rsidRPr="00D70732">
              <w:t>Attendus en fin de formation</w:t>
            </w:r>
          </w:p>
        </w:tc>
        <w:tc>
          <w:tcPr>
            <w:tcW w:w="4252" w:type="dxa"/>
            <w:vMerge w:val="restart"/>
            <w:tcBorders>
              <w:top w:val="single" w:sz="4" w:space="0" w:color="000000"/>
              <w:left w:val="single" w:sz="4" w:space="0" w:color="000000"/>
              <w:right w:val="single" w:sz="4" w:space="0" w:color="000000"/>
            </w:tcBorders>
            <w:shd w:val="clear" w:color="auto" w:fill="C3EFF5"/>
            <w:tcMar>
              <w:top w:w="0" w:type="dxa"/>
              <w:left w:w="108" w:type="dxa"/>
              <w:bottom w:w="0" w:type="dxa"/>
              <w:right w:w="108" w:type="dxa"/>
            </w:tcMar>
            <w:vAlign w:val="center"/>
            <w:hideMark/>
          </w:tcPr>
          <w:p w:rsidR="00A94D32" w:rsidRPr="00D70732" w:rsidRDefault="00A94D32" w:rsidP="00D70732">
            <w:pPr>
              <w:pStyle w:val="Titre5tableauentete"/>
              <w:rPr>
                <w:strike/>
              </w:rPr>
            </w:pPr>
            <w:r w:rsidRPr="00D70732">
              <w:t>Propositions d’activités et de supports d’apprentissage</w:t>
            </w:r>
          </w:p>
        </w:tc>
      </w:tr>
      <w:tr w:rsidR="00A94D32" w:rsidRPr="00D70732" w:rsidTr="004003CC">
        <w:trPr>
          <w:trHeight w:val="20"/>
        </w:trPr>
        <w:tc>
          <w:tcPr>
            <w:tcW w:w="2269" w:type="dxa"/>
            <w:gridSpan w:val="2"/>
            <w:tcBorders>
              <w:top w:val="single" w:sz="4" w:space="0" w:color="000000"/>
              <w:left w:val="single" w:sz="4" w:space="0" w:color="000000"/>
              <w:bottom w:val="single" w:sz="4" w:space="0" w:color="000000"/>
              <w:right w:val="nil"/>
            </w:tcBorders>
            <w:shd w:val="clear" w:color="auto" w:fill="C3EFF5"/>
            <w:tcMar>
              <w:top w:w="0" w:type="dxa"/>
              <w:left w:w="108" w:type="dxa"/>
              <w:bottom w:w="0" w:type="dxa"/>
              <w:right w:w="108" w:type="dxa"/>
            </w:tcMar>
            <w:vAlign w:val="center"/>
            <w:hideMark/>
          </w:tcPr>
          <w:p w:rsidR="00A94D32" w:rsidRPr="00D70732" w:rsidRDefault="00D70732" w:rsidP="00D70732">
            <w:pPr>
              <w:pStyle w:val="Titre5tableauentete"/>
            </w:pPr>
            <w:r>
              <w:t>Objectifs ciblés</w:t>
            </w:r>
          </w:p>
        </w:tc>
        <w:tc>
          <w:tcPr>
            <w:tcW w:w="2835" w:type="dxa"/>
            <w:tcBorders>
              <w:top w:val="single" w:sz="4" w:space="0" w:color="000000"/>
              <w:left w:val="single" w:sz="4" w:space="0" w:color="000000"/>
              <w:bottom w:val="single" w:sz="4" w:space="0" w:color="000000"/>
              <w:right w:val="nil"/>
            </w:tcBorders>
            <w:shd w:val="clear" w:color="auto" w:fill="C3EFF5"/>
            <w:tcMar>
              <w:top w:w="0" w:type="dxa"/>
              <w:left w:w="108" w:type="dxa"/>
              <w:bottom w:w="0" w:type="dxa"/>
              <w:right w:w="108" w:type="dxa"/>
            </w:tcMar>
            <w:vAlign w:val="center"/>
            <w:hideMark/>
          </w:tcPr>
          <w:p w:rsidR="00A94D32" w:rsidRPr="00D70732" w:rsidRDefault="00D70732" w:rsidP="00D70732">
            <w:pPr>
              <w:pStyle w:val="Titre5tableauentete"/>
            </w:pPr>
            <w:r>
              <w:t>Notions clés associées</w:t>
            </w:r>
          </w:p>
        </w:tc>
        <w:tc>
          <w:tcPr>
            <w:tcW w:w="4252" w:type="dxa"/>
            <w:vMerge/>
            <w:tcBorders>
              <w:left w:val="single" w:sz="4" w:space="0" w:color="000000"/>
              <w:bottom w:val="single" w:sz="4" w:space="0" w:color="000000"/>
              <w:right w:val="single" w:sz="4" w:space="0" w:color="000000"/>
            </w:tcBorders>
            <w:shd w:val="clear" w:color="auto" w:fill="C3EFF5"/>
            <w:tcMar>
              <w:top w:w="0" w:type="dxa"/>
              <w:left w:w="108" w:type="dxa"/>
              <w:bottom w:w="0" w:type="dxa"/>
              <w:right w:w="108" w:type="dxa"/>
            </w:tcMar>
            <w:hideMark/>
          </w:tcPr>
          <w:p w:rsidR="00A94D32" w:rsidRPr="00D70732" w:rsidRDefault="00A94D32" w:rsidP="00D70732">
            <w:pPr>
              <w:pStyle w:val="Titre5tableauentete"/>
            </w:pPr>
          </w:p>
        </w:tc>
      </w:tr>
      <w:tr w:rsidR="00A94D32" w:rsidRPr="00D70732" w:rsidTr="004003CC">
        <w:trPr>
          <w:trHeight w:val="20"/>
        </w:trPr>
        <w:tc>
          <w:tcPr>
            <w:tcW w:w="9356"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94D32" w:rsidRPr="00D70732" w:rsidRDefault="00A94D32" w:rsidP="00D70732">
            <w:pPr>
              <w:pStyle w:val="Titre5tableau"/>
            </w:pPr>
            <w:r w:rsidRPr="00D70732">
              <w:t xml:space="preserve">Notions traitées précédemment : </w:t>
            </w:r>
          </w:p>
          <w:p w:rsidR="00A94D32" w:rsidRPr="00D70732" w:rsidRDefault="00A94D32" w:rsidP="00D70732">
            <w:pPr>
              <w:pStyle w:val="Titre6"/>
            </w:pPr>
            <w:r w:rsidRPr="00D70732">
              <w:t>SVT au collège (cycle 4) :</w:t>
            </w:r>
          </w:p>
          <w:p w:rsidR="00A94D32" w:rsidRPr="00D70732" w:rsidRDefault="00A94D32" w:rsidP="00D70732">
            <w:pPr>
              <w:pStyle w:val="Contenudetableau"/>
            </w:pPr>
            <w:r w:rsidRPr="00D70732">
              <w:t xml:space="preserve">Expliquer quelques phénomènes météorologiques et climatiques. </w:t>
            </w:r>
          </w:p>
          <w:p w:rsidR="00A94D32" w:rsidRPr="00D70732" w:rsidRDefault="00A94D32" w:rsidP="00D70732">
            <w:pPr>
              <w:pStyle w:val="Contenudetableau"/>
            </w:pPr>
            <w:r w:rsidRPr="00D70732">
              <w:t>Relier les connaissances scientifiqu</w:t>
            </w:r>
            <w:r w:rsidR="008F6043" w:rsidRPr="00D70732">
              <w:t>es sur les risques naturels (ex</w:t>
            </w:r>
            <w:r w:rsidR="00296ACA" w:rsidRPr="00D70732">
              <w:t>.</w:t>
            </w:r>
            <w:r w:rsidR="008F6043" w:rsidRPr="00D70732">
              <w:t> :</w:t>
            </w:r>
            <w:r w:rsidRPr="00D70732">
              <w:t xml:space="preserve"> séismes, cyclones, inondations) ainsi que </w:t>
            </w:r>
            <w:r w:rsidR="0052554A" w:rsidRPr="00D70732">
              <w:t xml:space="preserve">sur </w:t>
            </w:r>
            <w:r w:rsidRPr="00D70732">
              <w:t>ceux liés aux activités humaines (pollution de l’air et des mers, réchauffement climatique…)</w:t>
            </w:r>
            <w:r w:rsidR="0052554A" w:rsidRPr="00D70732">
              <w:t>,</w:t>
            </w:r>
            <w:r w:rsidRPr="00D70732">
              <w:t xml:space="preserve"> aux mesures de prévention (quand c’est possible), de protection, d’adaptation, ou d’atténuation.</w:t>
            </w:r>
          </w:p>
          <w:p w:rsidR="00A94D32" w:rsidRPr="00D70732" w:rsidRDefault="00A94D32" w:rsidP="00D70732">
            <w:pPr>
              <w:pStyle w:val="Contenudetableau"/>
            </w:pPr>
            <w:r w:rsidRPr="00D70732">
              <w:t>Caractériser quelques-uns des principaux enjeux de l’exploitation d’une ressource naturelle par l’être humain, en lien avec quelques grandes questions de société.</w:t>
            </w:r>
          </w:p>
          <w:p w:rsidR="00A94D32" w:rsidRPr="00D70732" w:rsidRDefault="00A94D32" w:rsidP="00D70732">
            <w:pPr>
              <w:pStyle w:val="Contenudetableau"/>
            </w:pPr>
            <w:r w:rsidRPr="00D70732">
              <w:t>Comprendre et expliquer les choix en matière de gestion de ressources naturelles à différentes échelles.</w:t>
            </w:r>
          </w:p>
          <w:p w:rsidR="00A94D32" w:rsidRPr="00D70732" w:rsidRDefault="00A94D32" w:rsidP="00D70732">
            <w:pPr>
              <w:pStyle w:val="Contenudetableau"/>
            </w:pPr>
            <w:r w:rsidRPr="00D70732">
              <w:t>Proposer des argumentations sur les impacts générés par le rythme, la nature (bénéfices/nuisances), l’importance et la variabilité des actions de l’être humain sur l’environnement.</w:t>
            </w:r>
          </w:p>
          <w:p w:rsidR="00A94D32" w:rsidRPr="00D70732" w:rsidRDefault="00A94D32" w:rsidP="00D70732">
            <w:pPr>
              <w:pStyle w:val="Titre6"/>
            </w:pPr>
            <w:r w:rsidRPr="00D70732">
              <w:t xml:space="preserve">Physique-chimie au collège (cycle 4) : </w:t>
            </w:r>
          </w:p>
          <w:p w:rsidR="00A94D32" w:rsidRPr="00D70732" w:rsidRDefault="00A94D32" w:rsidP="00D70732">
            <w:pPr>
              <w:pStyle w:val="Contenudetableau"/>
            </w:pPr>
            <w:r w:rsidRPr="00D70732">
              <w:t xml:space="preserve">Réinvestir </w:t>
            </w:r>
            <w:r w:rsidR="000341EC" w:rsidRPr="00D70732">
              <w:t>l</w:t>
            </w:r>
            <w:r w:rsidRPr="00D70732">
              <w:t>es connaissances</w:t>
            </w:r>
            <w:r w:rsidR="000341EC" w:rsidRPr="00D70732">
              <w:t xml:space="preserve"> sur</w:t>
            </w:r>
            <w:r w:rsidRPr="00D70732">
              <w:t xml:space="preserve"> les ressources et sur l’énergie, pour agir de façon responsable.</w:t>
            </w:r>
            <w:r w:rsidRPr="00D70732">
              <w:rPr>
                <w:bCs/>
              </w:rPr>
              <w:t xml:space="preserve"> Identifier les sources, les transferts et les conversions d’énergie.</w:t>
            </w:r>
          </w:p>
        </w:tc>
      </w:tr>
      <w:tr w:rsidR="00A94D32" w:rsidRPr="00D70732" w:rsidTr="004003CC">
        <w:trPr>
          <w:trHeight w:val="20"/>
        </w:trPr>
        <w:tc>
          <w:tcPr>
            <w:tcW w:w="22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4D32" w:rsidRPr="00D70732" w:rsidRDefault="00A94D32" w:rsidP="00D70732">
            <w:pPr>
              <w:pStyle w:val="Contenudetableau"/>
            </w:pPr>
            <w:r w:rsidRPr="00D70732">
              <w:t>Caractériser les sources d’énergies renouvelables et</w:t>
            </w:r>
            <w:r w:rsidR="00541D14" w:rsidRPr="00D70732">
              <w:t xml:space="preserve"> non renouvelables </w:t>
            </w:r>
            <w:r w:rsidR="000341EC" w:rsidRPr="00D70732">
              <w:t xml:space="preserve">en fonction de leurs </w:t>
            </w:r>
            <w:r w:rsidRPr="00D70732">
              <w:t xml:space="preserve">avantages et </w:t>
            </w:r>
            <w:r w:rsidR="00541D14" w:rsidRPr="00D70732">
              <w:t>leurs limites</w:t>
            </w:r>
            <w:r w:rsidRPr="00D70732">
              <w:t>.</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4D32" w:rsidRPr="00D70732" w:rsidRDefault="00296ACA" w:rsidP="005511F4">
            <w:pPr>
              <w:pStyle w:val="pucesdetableau"/>
            </w:pPr>
            <w:r w:rsidRPr="00D70732">
              <w:t>É</w:t>
            </w:r>
            <w:r w:rsidR="00A94D32" w:rsidRPr="00D70732">
              <w:t>nergie renouvelable/non renouvelable</w:t>
            </w:r>
          </w:p>
          <w:p w:rsidR="00A94D32" w:rsidRPr="00D70732" w:rsidRDefault="00296ACA" w:rsidP="005511F4">
            <w:pPr>
              <w:pStyle w:val="pucesdetableau"/>
            </w:pPr>
            <w:r w:rsidRPr="00D70732">
              <w:t>É</w:t>
            </w:r>
            <w:r w:rsidR="00A94D32" w:rsidRPr="00D70732">
              <w:t>nergie épuisable/non épuisable</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4D32" w:rsidRPr="00D70732" w:rsidRDefault="00F90DAB" w:rsidP="00D70732">
            <w:pPr>
              <w:pStyle w:val="Contenudetableau"/>
              <w:rPr>
                <w:noProof/>
                <w:lang w:eastAsia="fr-FR"/>
              </w:rPr>
            </w:pPr>
            <w:r w:rsidRPr="00D70732">
              <w:rPr>
                <w:noProof/>
                <w:lang w:eastAsia="zh-CN" w:bidi="he-IL"/>
              </w:rPr>
              <w:drawing>
                <wp:inline distT="0" distB="0" distL="0" distR="0" wp14:anchorId="2EF04A40" wp14:editId="535D45AD">
                  <wp:extent cx="215900" cy="163830"/>
                  <wp:effectExtent l="0" t="0" r="0" b="7620"/>
                  <wp:docPr id="132"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Pr="00D70732">
              <w:rPr>
                <w:noProof/>
                <w:lang w:eastAsia="fr-FR"/>
              </w:rPr>
              <w:t> </w:t>
            </w:r>
            <w:r w:rsidR="00A94D32" w:rsidRPr="00D70732">
              <w:rPr>
                <w:noProof/>
                <w:lang w:eastAsia="fr-FR"/>
              </w:rPr>
              <w:t xml:space="preserve">Exploitation du site </w:t>
            </w:r>
            <w:r w:rsidR="00A94D32" w:rsidRPr="00D70732">
              <w:rPr>
                <w:rFonts w:eastAsia="Times" w:cs="Arial"/>
                <w:i/>
                <w:iCs/>
                <w:noProof/>
                <w:lang w:eastAsia="fr-FR"/>
              </w:rPr>
              <w:t>www.ademe.fr</w:t>
            </w:r>
            <w:r w:rsidR="00A94D32" w:rsidRPr="00D70732">
              <w:rPr>
                <w:noProof/>
                <w:lang w:eastAsia="fr-FR"/>
              </w:rPr>
              <w:t xml:space="preserve"> pour classer les différentes sources d’énergie. </w:t>
            </w:r>
          </w:p>
          <w:p w:rsidR="00A94D32" w:rsidRPr="00D70732" w:rsidRDefault="00F90DAB" w:rsidP="00D70732">
            <w:pPr>
              <w:pStyle w:val="Contenudetableau"/>
              <w:rPr>
                <w:noProof/>
                <w:color w:val="0070C0"/>
                <w:u w:val="single"/>
                <w:lang w:eastAsia="fr-FR"/>
              </w:rPr>
            </w:pPr>
            <w:r w:rsidRPr="00D70732">
              <w:rPr>
                <w:noProof/>
                <w:lang w:eastAsia="zh-CN" w:bidi="he-IL"/>
              </w:rPr>
              <w:drawing>
                <wp:inline distT="0" distB="0" distL="0" distR="0" wp14:anchorId="3C46E22D" wp14:editId="065FBA82">
                  <wp:extent cx="198120" cy="215900"/>
                  <wp:effectExtent l="0" t="0" r="0" b="0"/>
                  <wp:docPr id="120"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D70732">
              <w:t xml:space="preserve"> </w:t>
            </w:r>
            <w:r w:rsidR="00A94D32" w:rsidRPr="00D70732">
              <w:rPr>
                <w:shd w:val="clear" w:color="auto" w:fill="FFFFFF"/>
              </w:rPr>
              <w:t>Exploitation des animations interactives montrant les sources d’énergie renouvelables et non renouvelables :</w:t>
            </w:r>
            <w:r w:rsidR="00D3745F" w:rsidRPr="00D70732">
              <w:rPr>
                <w:i/>
                <w:iCs/>
                <w:color w:val="0070C0"/>
              </w:rPr>
              <w:t xml:space="preserve"> </w:t>
            </w:r>
            <w:r w:rsidR="00A94D32" w:rsidRPr="00D70732">
              <w:rPr>
                <w:rFonts w:cs="Arial"/>
                <w:i/>
                <w:iCs/>
              </w:rPr>
              <w:t>www.cea.fr</w:t>
            </w:r>
            <w:r w:rsidR="00A94D32" w:rsidRPr="00D70732">
              <w:rPr>
                <w:rFonts w:cs="Arial"/>
              </w:rPr>
              <w:t xml:space="preserve"> </w:t>
            </w:r>
          </w:p>
        </w:tc>
      </w:tr>
      <w:tr w:rsidR="00A94D32" w:rsidRPr="00D70732" w:rsidTr="004003CC">
        <w:trPr>
          <w:trHeight w:val="20"/>
        </w:trPr>
        <w:tc>
          <w:tcPr>
            <w:tcW w:w="2269"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A94D32" w:rsidRPr="00D70732" w:rsidRDefault="00A94D32" w:rsidP="00D70732">
            <w:pPr>
              <w:pStyle w:val="Contenudetableau"/>
            </w:pPr>
            <w:r w:rsidRPr="00D70732">
              <w:t>Repérer les ressources en énergie au niveau mondial.</w:t>
            </w:r>
          </w:p>
        </w:tc>
        <w:tc>
          <w:tcPr>
            <w:tcW w:w="2835" w:type="dxa"/>
            <w:tcBorders>
              <w:top w:val="single" w:sz="4" w:space="0" w:color="auto"/>
              <w:left w:val="single" w:sz="4" w:space="0" w:color="auto"/>
              <w:right w:val="single" w:sz="4" w:space="0" w:color="auto"/>
            </w:tcBorders>
            <w:tcMar>
              <w:top w:w="0" w:type="dxa"/>
              <w:left w:w="108" w:type="dxa"/>
              <w:bottom w:w="0" w:type="dxa"/>
              <w:right w:w="108" w:type="dxa"/>
            </w:tcMar>
          </w:tcPr>
          <w:p w:rsidR="00A94D32" w:rsidRPr="00D70732" w:rsidRDefault="00A94D32" w:rsidP="005511F4">
            <w:pPr>
              <w:pStyle w:val="pucesdetableau"/>
            </w:pPr>
            <w:r w:rsidRPr="00D70732">
              <w:t>Répartition inégale</w:t>
            </w:r>
          </w:p>
          <w:p w:rsidR="00A94D32" w:rsidRPr="00D70732" w:rsidRDefault="00296ACA" w:rsidP="005511F4">
            <w:pPr>
              <w:pStyle w:val="pucesdetableau"/>
            </w:pPr>
            <w:r w:rsidRPr="00D70732">
              <w:t>É</w:t>
            </w:r>
            <w:r w:rsidR="00A94D32" w:rsidRPr="00D70732">
              <w:t>puisement</w:t>
            </w:r>
          </w:p>
        </w:tc>
        <w:tc>
          <w:tcPr>
            <w:tcW w:w="4252" w:type="dxa"/>
            <w:tcBorders>
              <w:top w:val="single" w:sz="4" w:space="0" w:color="auto"/>
              <w:left w:val="single" w:sz="4" w:space="0" w:color="auto"/>
              <w:right w:val="single" w:sz="4" w:space="0" w:color="auto"/>
            </w:tcBorders>
            <w:tcMar>
              <w:top w:w="0" w:type="dxa"/>
              <w:left w:w="108" w:type="dxa"/>
              <w:bottom w:w="0" w:type="dxa"/>
              <w:right w:w="108" w:type="dxa"/>
            </w:tcMar>
          </w:tcPr>
          <w:p w:rsidR="00A94D32" w:rsidRPr="00D70732" w:rsidRDefault="00F90DAB" w:rsidP="00D70732">
            <w:pPr>
              <w:pStyle w:val="Contenudetableau"/>
            </w:pPr>
            <w:r w:rsidRPr="00D70732">
              <w:rPr>
                <w:noProof/>
                <w:lang w:eastAsia="zh-CN" w:bidi="he-IL"/>
              </w:rPr>
              <w:drawing>
                <wp:inline distT="0" distB="0" distL="0" distR="0" wp14:anchorId="2182BEC2" wp14:editId="2FDCCE6D">
                  <wp:extent cx="198120" cy="215900"/>
                  <wp:effectExtent l="0" t="0" r="0" b="0"/>
                  <wp:docPr id="119"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D70732">
              <w:t xml:space="preserve"> </w:t>
            </w:r>
            <w:r w:rsidR="00A94D32" w:rsidRPr="00D70732">
              <w:t>Analyse d’un planisphère ou de graphiques sur les répartitions des ressources énergétiques dans le monde et en France (charbon, gaz, pétrole, uranium…).</w:t>
            </w:r>
          </w:p>
        </w:tc>
      </w:tr>
      <w:tr w:rsidR="00A94D32" w:rsidRPr="00D70732" w:rsidTr="004003CC">
        <w:trPr>
          <w:trHeight w:val="20"/>
        </w:trPr>
        <w:tc>
          <w:tcPr>
            <w:tcW w:w="22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4D32" w:rsidRPr="00D70732" w:rsidRDefault="00A94D32" w:rsidP="00D70732">
            <w:pPr>
              <w:pStyle w:val="Contenudetableau"/>
            </w:pPr>
            <w:r w:rsidRPr="00D70732">
              <w:t>Repérer les différents postes de consom</w:t>
            </w:r>
            <w:r w:rsidR="00541D14" w:rsidRPr="00D70732">
              <w:t>mation énergétique d’un ménage.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4D32" w:rsidRPr="00D70732" w:rsidRDefault="00DC7CA8" w:rsidP="005511F4">
            <w:pPr>
              <w:pStyle w:val="pucesdetableau"/>
            </w:pPr>
            <w:r w:rsidRPr="00D70732">
              <w:t>Poste</w:t>
            </w:r>
            <w:r w:rsidR="00A94D32" w:rsidRPr="00D70732">
              <w:t xml:space="preserve"> de consommation</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4D32" w:rsidRPr="00D70732" w:rsidRDefault="00F90DAB" w:rsidP="00D70732">
            <w:pPr>
              <w:pStyle w:val="Contenudetableau"/>
              <w:rPr>
                <w:color w:val="000000"/>
              </w:rPr>
            </w:pPr>
            <w:r w:rsidRPr="00D70732">
              <w:rPr>
                <w:noProof/>
                <w:lang w:eastAsia="zh-CN" w:bidi="he-IL"/>
              </w:rPr>
              <w:drawing>
                <wp:inline distT="0" distB="0" distL="0" distR="0" wp14:anchorId="44E7FD0B" wp14:editId="12E379D9">
                  <wp:extent cx="198120" cy="215900"/>
                  <wp:effectExtent l="0" t="0" r="0" b="0"/>
                  <wp:docPr id="118"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D70732">
              <w:t xml:space="preserve"> </w:t>
            </w:r>
            <w:r w:rsidR="00A94D32" w:rsidRPr="00D70732">
              <w:rPr>
                <w:noProof/>
                <w:color w:val="000000"/>
                <w:lang w:eastAsia="fr-FR"/>
              </w:rPr>
              <w:t xml:space="preserve">Analyse de </w:t>
            </w:r>
            <w:r w:rsidR="00A94D32" w:rsidRPr="00D70732">
              <w:rPr>
                <w:color w:val="000000"/>
              </w:rPr>
              <w:t>graphiques, courbes représentant les différents postes de consommation én</w:t>
            </w:r>
            <w:r w:rsidR="00DC7CA8" w:rsidRPr="00D70732">
              <w:rPr>
                <w:color w:val="000000"/>
              </w:rPr>
              <w:t>ergétiques et leurs évolutions.</w:t>
            </w:r>
          </w:p>
        </w:tc>
      </w:tr>
      <w:tr w:rsidR="00A94D32" w:rsidRPr="00D70732" w:rsidTr="001266A8">
        <w:trPr>
          <w:cantSplit/>
          <w:trHeight w:val="20"/>
        </w:trPr>
        <w:tc>
          <w:tcPr>
            <w:tcW w:w="22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4D32" w:rsidRPr="00D70732" w:rsidRDefault="00A94D32" w:rsidP="00D70732">
            <w:pPr>
              <w:pStyle w:val="Contenudetableau"/>
            </w:pPr>
            <w:r w:rsidRPr="00D70732">
              <w:lastRenderedPageBreak/>
              <w:t>Identifier les impacts de la consommation d’énergie sur l’environnement et sur la santé de l’individu.</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4D32" w:rsidRPr="00D70732" w:rsidRDefault="00A94D32" w:rsidP="005511F4">
            <w:pPr>
              <w:pStyle w:val="pucesdetableau"/>
            </w:pPr>
            <w:r w:rsidRPr="00D70732">
              <w:t>Effet de serre</w:t>
            </w:r>
          </w:p>
          <w:p w:rsidR="00A94D32" w:rsidRPr="00D70732" w:rsidRDefault="00A94D32" w:rsidP="005511F4">
            <w:pPr>
              <w:pStyle w:val="pucesdetableau"/>
            </w:pPr>
            <w:r w:rsidRPr="00D70732">
              <w:t>Réchauffement climatique</w:t>
            </w:r>
          </w:p>
          <w:p w:rsidR="00A94D32" w:rsidRPr="00D70732" w:rsidRDefault="00A94D32" w:rsidP="005511F4">
            <w:pPr>
              <w:pStyle w:val="pucesdetableau"/>
            </w:pPr>
            <w:r w:rsidRPr="00D70732">
              <w:t>Empreinte carbone</w:t>
            </w:r>
          </w:p>
          <w:p w:rsidR="00A94D32" w:rsidRPr="00D70732" w:rsidRDefault="00DC7CA8" w:rsidP="005511F4">
            <w:pPr>
              <w:pStyle w:val="pucesdetableau"/>
            </w:pPr>
            <w:r w:rsidRPr="00D70732">
              <w:t>É</w:t>
            </w:r>
            <w:r w:rsidR="00A94D32" w:rsidRPr="00D70732">
              <w:t>puisement</w:t>
            </w:r>
            <w:r w:rsidR="00541D14" w:rsidRPr="00D70732">
              <w:t xml:space="preserve"> de ressources</w:t>
            </w:r>
          </w:p>
          <w:p w:rsidR="00A94D32" w:rsidRPr="00D70732" w:rsidRDefault="00A94D32" w:rsidP="005511F4">
            <w:pPr>
              <w:pStyle w:val="pucesdetableau"/>
            </w:pPr>
            <w:r w:rsidRPr="00D70732">
              <w:t>Pollution</w:t>
            </w:r>
          </w:p>
          <w:p w:rsidR="00A94D32" w:rsidRPr="00D70732" w:rsidRDefault="00A94D32" w:rsidP="005511F4">
            <w:pPr>
              <w:pStyle w:val="pucesdetableau"/>
            </w:pPr>
            <w:r w:rsidRPr="00D70732">
              <w:t>Atteinte à la santé</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0732" w:rsidRPr="00D70732" w:rsidRDefault="00F90DAB" w:rsidP="00D70732">
            <w:pPr>
              <w:pStyle w:val="Contenudetableau"/>
              <w:rPr>
                <w:rFonts w:cs="Arial"/>
                <w:shd w:val="clear" w:color="auto" w:fill="FFFFFF"/>
              </w:rPr>
            </w:pPr>
            <w:r w:rsidRPr="00D70732">
              <w:rPr>
                <w:noProof/>
                <w:lang w:eastAsia="zh-CN" w:bidi="he-IL"/>
              </w:rPr>
              <w:drawing>
                <wp:inline distT="0" distB="0" distL="0" distR="0" wp14:anchorId="3BC62E0F" wp14:editId="3CE1C014">
                  <wp:extent cx="215900" cy="163830"/>
                  <wp:effectExtent l="0" t="0" r="0" b="7620"/>
                  <wp:docPr id="133"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Pr="00D70732">
              <w:rPr>
                <w:noProof/>
                <w:lang w:eastAsia="fr-FR"/>
              </w:rPr>
              <w:t> </w:t>
            </w:r>
            <w:r w:rsidR="00A94D32" w:rsidRPr="00D70732">
              <w:rPr>
                <w:noProof/>
                <w:lang w:eastAsia="fr-FR"/>
              </w:rPr>
              <w:t>Exploitation de l’animation interactive « </w:t>
            </w:r>
            <w:r w:rsidR="00296ACA" w:rsidRPr="00D70732">
              <w:rPr>
                <w:noProof/>
                <w:lang w:eastAsia="fr-FR"/>
              </w:rPr>
              <w:t>É</w:t>
            </w:r>
            <w:r w:rsidR="00A94D32" w:rsidRPr="00D70732">
              <w:rPr>
                <w:noProof/>
                <w:lang w:eastAsia="fr-FR"/>
              </w:rPr>
              <w:t>nergie et effet de serre</w:t>
            </w:r>
            <w:r w:rsidR="0052554A" w:rsidRPr="00D70732">
              <w:rPr>
                <w:noProof/>
                <w:lang w:eastAsia="fr-FR"/>
              </w:rPr>
              <w:t> »</w:t>
            </w:r>
            <w:r w:rsidR="00A94D32" w:rsidRPr="00D70732">
              <w:rPr>
                <w:noProof/>
                <w:lang w:eastAsia="fr-FR"/>
              </w:rPr>
              <w:t xml:space="preserve"> sur le site </w:t>
            </w:r>
            <w:r w:rsidR="00D70732" w:rsidRPr="00D70732">
              <w:rPr>
                <w:rFonts w:cs="Arial"/>
                <w:i/>
                <w:iCs/>
                <w:shd w:val="clear" w:color="auto" w:fill="FFFFFF"/>
              </w:rPr>
              <w:t>www.cea.fr</w:t>
            </w:r>
            <w:r w:rsidR="00D70732" w:rsidRPr="00D70732">
              <w:rPr>
                <w:rFonts w:cs="Arial"/>
                <w:shd w:val="clear" w:color="auto" w:fill="FFFFFF"/>
              </w:rPr>
              <w:t xml:space="preserve"> </w:t>
            </w:r>
          </w:p>
          <w:p w:rsidR="00A94D32" w:rsidRPr="00D70732" w:rsidRDefault="00F90DAB" w:rsidP="00D70732">
            <w:pPr>
              <w:pStyle w:val="Contenudetableau"/>
            </w:pPr>
            <w:r w:rsidRPr="00D70732">
              <w:rPr>
                <w:noProof/>
                <w:lang w:eastAsia="zh-CN" w:bidi="he-IL"/>
              </w:rPr>
              <w:drawing>
                <wp:inline distT="0" distB="0" distL="0" distR="0" wp14:anchorId="3B9295CF" wp14:editId="0189F82D">
                  <wp:extent cx="215900" cy="163830"/>
                  <wp:effectExtent l="0" t="0" r="0" b="7620"/>
                  <wp:docPr id="134"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Pr="00D70732">
              <w:rPr>
                <w:noProof/>
                <w:lang w:eastAsia="fr-FR"/>
              </w:rPr>
              <w:t> </w:t>
            </w:r>
            <w:r w:rsidR="00A94D32" w:rsidRPr="00D70732">
              <w:t xml:space="preserve">Utilisation d’un simulateur pour estimer l’empreinte carbone liée à ses déplacements. </w:t>
            </w:r>
          </w:p>
          <w:p w:rsidR="00A94D32" w:rsidRPr="00D70732" w:rsidRDefault="00F90DAB" w:rsidP="00D70732">
            <w:pPr>
              <w:pStyle w:val="Contenudetableau"/>
              <w:rPr>
                <w:noProof/>
                <w:lang w:eastAsia="fr-FR"/>
              </w:rPr>
            </w:pPr>
            <w:r w:rsidRPr="00D70732">
              <w:rPr>
                <w:noProof/>
                <w:lang w:eastAsia="zh-CN" w:bidi="he-IL"/>
              </w:rPr>
              <w:drawing>
                <wp:inline distT="0" distB="0" distL="0" distR="0" wp14:anchorId="25027EE3" wp14:editId="6BCA8834">
                  <wp:extent cx="198120" cy="215900"/>
                  <wp:effectExtent l="0" t="0" r="0" b="0"/>
                  <wp:docPr id="115"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D70732">
              <w:t xml:space="preserve"> </w:t>
            </w:r>
            <w:r w:rsidR="00A94D32" w:rsidRPr="00D70732">
              <w:rPr>
                <w:noProof/>
                <w:lang w:eastAsia="fr-FR"/>
              </w:rPr>
              <w:t>Comparaison de l’empreinte carbone à partir d’étiquettes de produits.</w:t>
            </w:r>
          </w:p>
          <w:p w:rsidR="00A94D32" w:rsidRPr="00D70732" w:rsidRDefault="00F90DAB" w:rsidP="00D70732">
            <w:pPr>
              <w:pStyle w:val="Contenudetableau"/>
            </w:pPr>
            <w:r w:rsidRPr="00D70732">
              <w:rPr>
                <w:noProof/>
                <w:lang w:eastAsia="zh-CN" w:bidi="he-IL"/>
              </w:rPr>
              <w:drawing>
                <wp:inline distT="0" distB="0" distL="0" distR="0" wp14:anchorId="53D83201" wp14:editId="2803433B">
                  <wp:extent cx="198120" cy="215900"/>
                  <wp:effectExtent l="0" t="0" r="0" b="0"/>
                  <wp:docPr id="116"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D70732">
              <w:t xml:space="preserve"> </w:t>
            </w:r>
            <w:r w:rsidR="00A94D32" w:rsidRPr="00D70732">
              <w:t>Comparaison de l’impact environnemental des différents moyens de transport.</w:t>
            </w:r>
          </w:p>
          <w:p w:rsidR="00A94D32" w:rsidRPr="00D70732" w:rsidRDefault="00F90DAB" w:rsidP="00D70732">
            <w:pPr>
              <w:pStyle w:val="Contenudetableau"/>
            </w:pPr>
            <w:r w:rsidRPr="00D70732">
              <w:rPr>
                <w:noProof/>
                <w:lang w:eastAsia="zh-CN" w:bidi="he-IL"/>
              </w:rPr>
              <w:drawing>
                <wp:inline distT="0" distB="0" distL="0" distR="0" wp14:anchorId="2036F35F" wp14:editId="77233B2E">
                  <wp:extent cx="215900" cy="163830"/>
                  <wp:effectExtent l="0" t="0" r="0" b="7620"/>
                  <wp:docPr id="135"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Pr="00D70732">
              <w:rPr>
                <w:noProof/>
                <w:lang w:eastAsia="fr-FR"/>
              </w:rPr>
              <w:t> </w:t>
            </w:r>
            <w:r w:rsidR="00A94D32" w:rsidRPr="00D70732">
              <w:t xml:space="preserve">Utilisation de jeux sérieux sur la qualité de l’air </w:t>
            </w:r>
            <w:r w:rsidR="00761D56" w:rsidRPr="00D70732">
              <w:rPr>
                <w:rFonts w:cs="Arial"/>
                <w:i/>
                <w:iCs/>
              </w:rPr>
              <w:t xml:space="preserve">www.airducation.eu </w:t>
            </w:r>
          </w:p>
          <w:p w:rsidR="00A94D32" w:rsidRPr="00D70732" w:rsidRDefault="00F90DAB" w:rsidP="00D70732">
            <w:pPr>
              <w:pStyle w:val="Contenudetableau"/>
            </w:pPr>
            <w:r w:rsidRPr="00D70732">
              <w:rPr>
                <w:noProof/>
                <w:lang w:eastAsia="zh-CN" w:bidi="he-IL"/>
              </w:rPr>
              <w:drawing>
                <wp:inline distT="0" distB="0" distL="0" distR="0" wp14:anchorId="1DA25258" wp14:editId="773DAC64">
                  <wp:extent cx="198120" cy="215900"/>
                  <wp:effectExtent l="0" t="0" r="0" b="0"/>
                  <wp:docPr id="117"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D70732">
              <w:t xml:space="preserve"> </w:t>
            </w:r>
            <w:r w:rsidR="00A94D32" w:rsidRPr="00D70732">
              <w:t xml:space="preserve">Exploitation de rapports sanitaires sur la pollution de l’air et les pathologies qui en découlent </w:t>
            </w:r>
            <w:r w:rsidR="00A94D32" w:rsidRPr="00D70732">
              <w:rPr>
                <w:rFonts w:eastAsia="Times" w:cs="Arial"/>
                <w:i/>
                <w:iCs/>
              </w:rPr>
              <w:t>www.anses.fr</w:t>
            </w:r>
          </w:p>
        </w:tc>
      </w:tr>
      <w:tr w:rsidR="00A94D32" w:rsidRPr="00D70732" w:rsidTr="004003CC">
        <w:trPr>
          <w:trHeight w:val="20"/>
        </w:trPr>
        <w:tc>
          <w:tcPr>
            <w:tcW w:w="22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4D32" w:rsidRPr="00D70732" w:rsidRDefault="00A94D32" w:rsidP="00D70732">
            <w:pPr>
              <w:pStyle w:val="Contenudetableau"/>
            </w:pPr>
            <w:r w:rsidRPr="00D70732">
              <w:t xml:space="preserve">Repérer des mesures mises en place au niveau collectif pour maîtriser la consommation d’énergie et réduire l’émission de gaz à effet de serre. </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4D32" w:rsidRPr="00D70732" w:rsidRDefault="00A94D32" w:rsidP="005511F4">
            <w:pPr>
              <w:pStyle w:val="pucesdetableau"/>
            </w:pPr>
            <w:r w:rsidRPr="00D70732">
              <w:t>Mesure collective</w:t>
            </w:r>
          </w:p>
          <w:p w:rsidR="00A94D32" w:rsidRPr="00D70732" w:rsidRDefault="00296ACA" w:rsidP="005511F4">
            <w:pPr>
              <w:pStyle w:val="pucesdetableau"/>
            </w:pPr>
            <w:r w:rsidRPr="00D70732">
              <w:t>Réglementation</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4D32" w:rsidRPr="00D70732" w:rsidRDefault="00E15CF4" w:rsidP="00D70732">
            <w:pPr>
              <w:pStyle w:val="Contenudetableau"/>
              <w:rPr>
                <w:rStyle w:val="Lienhypertexte"/>
                <w:rFonts w:cs="Arial"/>
                <w:color w:val="auto"/>
              </w:rPr>
            </w:pPr>
            <w:r w:rsidRPr="00D70732">
              <w:rPr>
                <w:noProof/>
                <w:lang w:eastAsia="zh-CN" w:bidi="he-IL"/>
              </w:rPr>
              <w:drawing>
                <wp:inline distT="0" distB="0" distL="0" distR="0" wp14:anchorId="140B81E6" wp14:editId="18831AEA">
                  <wp:extent cx="215900" cy="180975"/>
                  <wp:effectExtent l="0" t="0" r="0" b="9525"/>
                  <wp:docPr id="48" name="Image 6"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mchibrar\Desktop\Capture9.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180975"/>
                          </a:xfrm>
                          <a:prstGeom prst="rect">
                            <a:avLst/>
                          </a:prstGeom>
                          <a:noFill/>
                          <a:ln>
                            <a:noFill/>
                          </a:ln>
                        </pic:spPr>
                      </pic:pic>
                    </a:graphicData>
                  </a:graphic>
                </wp:inline>
              </w:drawing>
            </w:r>
            <w:r w:rsidRPr="00D70732">
              <w:t xml:space="preserve"> </w:t>
            </w:r>
            <w:r w:rsidR="00A94D32" w:rsidRPr="00D70732">
              <w:t>Exploitation de fiches pratiques à partir du site d’information du médiateur national de l’énergie</w:t>
            </w:r>
            <w:r w:rsidR="00A94D32" w:rsidRPr="00D70732">
              <w:rPr>
                <w:i/>
                <w:iCs/>
              </w:rPr>
              <w:t xml:space="preserve"> </w:t>
            </w:r>
            <w:r w:rsidR="00A94D32" w:rsidRPr="00D70732">
              <w:rPr>
                <w:rFonts w:cs="Arial"/>
                <w:i/>
                <w:iCs/>
              </w:rPr>
              <w:t>www.energie-info.fr/Fiches-pratiques</w:t>
            </w:r>
            <w:r w:rsidR="00A94D32" w:rsidRPr="00D70732">
              <w:t xml:space="preserve"> </w:t>
            </w:r>
          </w:p>
          <w:p w:rsidR="00A94D32" w:rsidRPr="00D70732" w:rsidRDefault="00F90DAB" w:rsidP="00D70732">
            <w:pPr>
              <w:pStyle w:val="Contenudetableau"/>
              <w:rPr>
                <w:rStyle w:val="Lienhypertexte"/>
                <w:rFonts w:cs="Arial"/>
                <w:i/>
                <w:iCs/>
                <w:color w:val="auto"/>
              </w:rPr>
            </w:pPr>
            <w:r w:rsidRPr="00D70732">
              <w:rPr>
                <w:noProof/>
                <w:lang w:eastAsia="zh-CN" w:bidi="he-IL"/>
              </w:rPr>
              <w:drawing>
                <wp:inline distT="0" distB="0" distL="0" distR="0" wp14:anchorId="78AC4BFC" wp14:editId="04EBFF9B">
                  <wp:extent cx="215900" cy="163830"/>
                  <wp:effectExtent l="0" t="0" r="0" b="7620"/>
                  <wp:docPr id="136"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Pr="00D70732">
              <w:rPr>
                <w:noProof/>
                <w:lang w:eastAsia="fr-FR"/>
              </w:rPr>
              <w:t> </w:t>
            </w:r>
            <w:r w:rsidR="00A94D32" w:rsidRPr="00D70732">
              <w:rPr>
                <w:noProof/>
                <w:lang w:eastAsia="fr-FR"/>
              </w:rPr>
              <w:t xml:space="preserve">Recherche des mesures liées à la loi de transition énergétique </w:t>
            </w:r>
            <w:r w:rsidR="00A94D32" w:rsidRPr="00D70732">
              <w:rPr>
                <w:rFonts w:cs="Arial"/>
                <w:i/>
                <w:iCs/>
              </w:rPr>
              <w:t>www.gouvernement.fr/action/la-transition-energetique-pour-la-croissance-verte</w:t>
            </w:r>
            <w:r w:rsidR="00A94D32" w:rsidRPr="00D70732">
              <w:rPr>
                <w:rStyle w:val="Lienhypertexte"/>
                <w:rFonts w:cs="Arial"/>
                <w:i/>
                <w:iCs/>
                <w:color w:val="auto"/>
              </w:rPr>
              <w:t xml:space="preserve"> </w:t>
            </w:r>
          </w:p>
          <w:p w:rsidR="00A94D32" w:rsidRPr="00D70732" w:rsidRDefault="00F90DAB" w:rsidP="00D70732">
            <w:pPr>
              <w:pStyle w:val="Contenudetableau"/>
              <w:rPr>
                <w:noProof/>
                <w:lang w:eastAsia="fr-FR"/>
              </w:rPr>
            </w:pPr>
            <w:r w:rsidRPr="00D70732">
              <w:rPr>
                <w:noProof/>
                <w:lang w:eastAsia="zh-CN" w:bidi="he-IL"/>
              </w:rPr>
              <w:drawing>
                <wp:inline distT="0" distB="0" distL="0" distR="0" wp14:anchorId="6CB996ED" wp14:editId="26DFF617">
                  <wp:extent cx="198120" cy="215900"/>
                  <wp:effectExtent l="0" t="0" r="0" b="0"/>
                  <wp:docPr id="114"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D70732">
              <w:t xml:space="preserve"> </w:t>
            </w:r>
            <w:r w:rsidR="00A94D32" w:rsidRPr="00D70732">
              <w:rPr>
                <w:noProof/>
                <w:lang w:eastAsia="fr-FR"/>
              </w:rPr>
              <w:t xml:space="preserve">Exploitation </w:t>
            </w:r>
            <w:r w:rsidR="00201687" w:rsidRPr="00D70732">
              <w:rPr>
                <w:noProof/>
                <w:lang w:eastAsia="fr-FR"/>
              </w:rPr>
              <w:t xml:space="preserve">d’articles </w:t>
            </w:r>
            <w:r w:rsidR="00A94D32" w:rsidRPr="00D70732">
              <w:rPr>
                <w:noProof/>
                <w:lang w:eastAsia="fr-FR"/>
              </w:rPr>
              <w:t>de presse sur la COP21, le G7…</w:t>
            </w:r>
          </w:p>
        </w:tc>
      </w:tr>
      <w:tr w:rsidR="00A94D32" w:rsidRPr="00D70732" w:rsidTr="004003CC">
        <w:trPr>
          <w:trHeight w:val="20"/>
        </w:trPr>
        <w:tc>
          <w:tcPr>
            <w:tcW w:w="22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4D32" w:rsidRPr="00D70732" w:rsidRDefault="00A94D32" w:rsidP="00D70732">
            <w:pPr>
              <w:pStyle w:val="Contenudetableau"/>
            </w:pPr>
            <w:r w:rsidRPr="00D70732">
              <w:t>Proposer des mesures individuelles permettant de maîtriser la consommation en énergie et de réduire l’émission de gaz à effet de serre.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4D32" w:rsidRPr="00D70732" w:rsidRDefault="00A94D32" w:rsidP="005511F4">
            <w:pPr>
              <w:pStyle w:val="pucesdetableau"/>
            </w:pPr>
            <w:r w:rsidRPr="00D70732">
              <w:t>Geste écocitoyen</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4D32" w:rsidRPr="00D70732" w:rsidRDefault="00F90DAB" w:rsidP="00D70732">
            <w:pPr>
              <w:pStyle w:val="Contenudetableau"/>
              <w:rPr>
                <w:noProof/>
                <w:lang w:eastAsia="fr-FR"/>
              </w:rPr>
            </w:pPr>
            <w:r w:rsidRPr="00D70732">
              <w:rPr>
                <w:noProof/>
                <w:lang w:eastAsia="zh-CN" w:bidi="he-IL"/>
              </w:rPr>
              <w:drawing>
                <wp:inline distT="0" distB="0" distL="0" distR="0" wp14:anchorId="78F08AB9" wp14:editId="3F06C827">
                  <wp:extent cx="198120" cy="215900"/>
                  <wp:effectExtent l="0" t="0" r="0" b="0"/>
                  <wp:docPr id="113"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D70732">
              <w:t xml:space="preserve"> </w:t>
            </w:r>
            <w:r w:rsidR="00A94D32" w:rsidRPr="00D70732">
              <w:rPr>
                <w:noProof/>
                <w:lang w:eastAsia="fr-FR"/>
              </w:rPr>
              <w:t>Choix d’appareils élect</w:t>
            </w:r>
            <w:r w:rsidR="00296ACA" w:rsidRPr="00D70732">
              <w:rPr>
                <w:noProof/>
                <w:lang w:eastAsia="fr-FR"/>
              </w:rPr>
              <w:t>r</w:t>
            </w:r>
            <w:r w:rsidR="00A94D32" w:rsidRPr="00D70732">
              <w:rPr>
                <w:noProof/>
                <w:lang w:eastAsia="fr-FR"/>
              </w:rPr>
              <w:t>oménagers à partir d’étiquettes énergie.</w:t>
            </w:r>
          </w:p>
          <w:p w:rsidR="00A94D32" w:rsidRPr="00D70732" w:rsidRDefault="00E15CF4" w:rsidP="00D70732">
            <w:pPr>
              <w:pStyle w:val="Contenudetableau"/>
              <w:rPr>
                <w:noProof/>
                <w:color w:val="000000"/>
                <w:lang w:eastAsia="fr-FR"/>
              </w:rPr>
            </w:pPr>
            <w:r w:rsidRPr="00D70732">
              <w:rPr>
                <w:noProof/>
                <w:lang w:eastAsia="zh-CN" w:bidi="he-IL"/>
              </w:rPr>
              <w:drawing>
                <wp:inline distT="0" distB="0" distL="0" distR="0" wp14:anchorId="02395E0F" wp14:editId="6DDA096A">
                  <wp:extent cx="215900" cy="180975"/>
                  <wp:effectExtent l="0" t="0" r="0" b="9525"/>
                  <wp:docPr id="47" name="Image 6"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mchibrar\Desktop\Capture9.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180975"/>
                          </a:xfrm>
                          <a:prstGeom prst="rect">
                            <a:avLst/>
                          </a:prstGeom>
                          <a:noFill/>
                          <a:ln>
                            <a:noFill/>
                          </a:ln>
                        </pic:spPr>
                      </pic:pic>
                    </a:graphicData>
                  </a:graphic>
                </wp:inline>
              </w:drawing>
            </w:r>
            <w:r w:rsidRPr="00D70732">
              <w:t xml:space="preserve"> </w:t>
            </w:r>
            <w:r w:rsidR="00A94D32" w:rsidRPr="00D70732">
              <w:rPr>
                <w:noProof/>
                <w:color w:val="000000"/>
                <w:lang w:eastAsia="fr-FR"/>
              </w:rPr>
              <w:t>Identification à partir des usages des consommations d’énergie des ménages dans leur logement (guide 40 trucs et astuce pour économiser l’eau et l’énergie – ADEME)</w:t>
            </w:r>
            <w:r w:rsidR="00DC7CA8" w:rsidRPr="00D70732">
              <w:rPr>
                <w:noProof/>
                <w:color w:val="000000"/>
                <w:lang w:eastAsia="fr-FR"/>
              </w:rPr>
              <w:t>.</w:t>
            </w:r>
          </w:p>
        </w:tc>
      </w:tr>
      <w:tr w:rsidR="005511F4" w:rsidRPr="008D0F9E" w:rsidTr="004003CC">
        <w:tblPrEx>
          <w:tblCellMar>
            <w:top w:w="28" w:type="dxa"/>
            <w:bottom w:w="28" w:type="dxa"/>
          </w:tblCellMar>
        </w:tblPrEx>
        <w:trPr>
          <w:trHeight w:val="20"/>
        </w:trPr>
        <w:tc>
          <w:tcPr>
            <w:tcW w:w="917" w:type="dxa"/>
            <w:tcBorders>
              <w:top w:val="single" w:sz="2" w:space="0" w:color="auto"/>
              <w:left w:val="single" w:sz="2" w:space="0" w:color="auto"/>
              <w:bottom w:val="single" w:sz="2" w:space="0" w:color="auto"/>
            </w:tcBorders>
            <w:shd w:val="clear" w:color="auto" w:fill="auto"/>
            <w:tcMar>
              <w:top w:w="28" w:type="dxa"/>
              <w:left w:w="28" w:type="dxa"/>
              <w:bottom w:w="28" w:type="dxa"/>
              <w:right w:w="28" w:type="dxa"/>
            </w:tcMar>
            <w:vAlign w:val="center"/>
          </w:tcPr>
          <w:p w:rsidR="005511F4" w:rsidRPr="008D0F9E" w:rsidRDefault="005511F4" w:rsidP="001266A8">
            <w:pPr>
              <w:tabs>
                <w:tab w:val="left" w:pos="5655"/>
              </w:tabs>
              <w:spacing w:before="0"/>
              <w:jc w:val="center"/>
              <w:rPr>
                <w:rFonts w:eastAsia="Times" w:cs="Arial"/>
                <w:i/>
                <w:szCs w:val="20"/>
              </w:rPr>
            </w:pPr>
            <w:r w:rsidRPr="00287BD8">
              <w:rPr>
                <w:rFonts w:cs="Arial"/>
                <w:b/>
                <w:position w:val="-10"/>
                <w:sz w:val="52"/>
              </w:rPr>
              <w:sym w:font="Wingdings" w:char="F0F3"/>
            </w:r>
          </w:p>
        </w:tc>
        <w:tc>
          <w:tcPr>
            <w:tcW w:w="8440" w:type="dxa"/>
            <w:gridSpan w:val="3"/>
            <w:tcBorders>
              <w:top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5511F4" w:rsidRPr="00D70732" w:rsidRDefault="005511F4" w:rsidP="005511F4">
            <w:pPr>
              <w:pStyle w:val="listetableau"/>
              <w:rPr>
                <w:noProof/>
              </w:rPr>
            </w:pPr>
            <w:r w:rsidRPr="00D70732">
              <w:t>Lien avec le programme d’EMC de la classe terminale : (thème annuel : « S’engager et débattre en démocratie autour des défis de société »).</w:t>
            </w:r>
          </w:p>
          <w:p w:rsidR="005511F4" w:rsidRPr="00D70732" w:rsidRDefault="005511F4" w:rsidP="005511F4">
            <w:pPr>
              <w:pStyle w:val="listetableau"/>
              <w:rPr>
                <w:position w:val="-8"/>
              </w:rPr>
            </w:pPr>
            <w:r w:rsidRPr="00D70732">
              <w:t>Lien</w:t>
            </w:r>
            <w:r w:rsidRPr="005511F4">
              <w:rPr>
                <w:sz w:val="20"/>
                <w:szCs w:val="22"/>
              </w:rPr>
              <w:t xml:space="preserve"> </w:t>
            </w:r>
            <w:r w:rsidRPr="00D70732">
              <w:t>avec</w:t>
            </w:r>
            <w:r w:rsidRPr="005511F4">
              <w:rPr>
                <w:sz w:val="20"/>
                <w:szCs w:val="22"/>
              </w:rPr>
              <w:t xml:space="preserve"> </w:t>
            </w:r>
            <w:r w:rsidRPr="00D70732">
              <w:t>le</w:t>
            </w:r>
            <w:r w:rsidRPr="005511F4">
              <w:rPr>
                <w:sz w:val="20"/>
                <w:szCs w:val="22"/>
              </w:rPr>
              <w:t xml:space="preserve"> </w:t>
            </w:r>
            <w:r w:rsidRPr="00D70732">
              <w:t>programme</w:t>
            </w:r>
            <w:r w:rsidRPr="005511F4">
              <w:rPr>
                <w:sz w:val="20"/>
                <w:szCs w:val="22"/>
              </w:rPr>
              <w:t xml:space="preserve"> </w:t>
            </w:r>
            <w:r w:rsidRPr="00D70732">
              <w:t>de</w:t>
            </w:r>
            <w:r w:rsidRPr="005511F4">
              <w:rPr>
                <w:sz w:val="20"/>
                <w:szCs w:val="22"/>
              </w:rPr>
              <w:t xml:space="preserve"> </w:t>
            </w:r>
            <w:r w:rsidRPr="00D70732">
              <w:t>géographie</w:t>
            </w:r>
            <w:r w:rsidRPr="005511F4">
              <w:rPr>
                <w:sz w:val="20"/>
                <w:szCs w:val="22"/>
              </w:rPr>
              <w:t xml:space="preserve"> </w:t>
            </w:r>
            <w:r w:rsidRPr="00D70732">
              <w:t>de</w:t>
            </w:r>
            <w:r w:rsidRPr="005511F4">
              <w:rPr>
                <w:sz w:val="20"/>
                <w:szCs w:val="22"/>
              </w:rPr>
              <w:t xml:space="preserve"> </w:t>
            </w:r>
            <w:r w:rsidRPr="00D70732">
              <w:t>la</w:t>
            </w:r>
            <w:r w:rsidRPr="005511F4">
              <w:rPr>
                <w:sz w:val="20"/>
                <w:szCs w:val="22"/>
              </w:rPr>
              <w:t xml:space="preserve"> </w:t>
            </w:r>
            <w:r w:rsidRPr="00D70732">
              <w:t>classe</w:t>
            </w:r>
            <w:r w:rsidRPr="005511F4">
              <w:rPr>
                <w:sz w:val="20"/>
                <w:szCs w:val="22"/>
              </w:rPr>
              <w:t xml:space="preserve"> </w:t>
            </w:r>
            <w:r w:rsidRPr="00D70732">
              <w:t>terminale</w:t>
            </w:r>
            <w:r w:rsidRPr="005511F4">
              <w:rPr>
                <w:sz w:val="20"/>
                <w:szCs w:val="22"/>
              </w:rPr>
              <w:t xml:space="preserve"> </w:t>
            </w:r>
            <w:r w:rsidRPr="00D70732">
              <w:t>(thème</w:t>
            </w:r>
            <w:r>
              <w:t> </w:t>
            </w:r>
            <w:r w:rsidRPr="00D70732">
              <w:t>1 :</w:t>
            </w:r>
            <w:r w:rsidRPr="005511F4">
              <w:rPr>
                <w:sz w:val="20"/>
                <w:szCs w:val="22"/>
              </w:rPr>
              <w:t xml:space="preserve"> </w:t>
            </w:r>
            <w:r w:rsidRPr="00D70732">
              <w:t>« L’accès des</w:t>
            </w:r>
            <w:r w:rsidRPr="005511F4">
              <w:rPr>
                <w:sz w:val="20"/>
                <w:szCs w:val="22"/>
              </w:rPr>
              <w:t xml:space="preserve"> </w:t>
            </w:r>
            <w:r w:rsidRPr="00D70732">
              <w:t>sociétés</w:t>
            </w:r>
            <w:r w:rsidRPr="005511F4">
              <w:rPr>
                <w:sz w:val="20"/>
                <w:szCs w:val="22"/>
              </w:rPr>
              <w:t xml:space="preserve"> </w:t>
            </w:r>
            <w:r w:rsidRPr="00D70732">
              <w:t>aux</w:t>
            </w:r>
            <w:r w:rsidRPr="005511F4">
              <w:rPr>
                <w:sz w:val="20"/>
                <w:szCs w:val="22"/>
              </w:rPr>
              <w:t xml:space="preserve"> </w:t>
            </w:r>
            <w:r w:rsidRPr="00D70732">
              <w:t>ressources</w:t>
            </w:r>
            <w:r w:rsidRPr="005511F4">
              <w:rPr>
                <w:sz w:val="20"/>
                <w:szCs w:val="22"/>
              </w:rPr>
              <w:t xml:space="preserve"> </w:t>
            </w:r>
            <w:r w:rsidRPr="00D70732">
              <w:t>pour</w:t>
            </w:r>
            <w:r w:rsidRPr="005511F4">
              <w:rPr>
                <w:sz w:val="20"/>
                <w:szCs w:val="22"/>
              </w:rPr>
              <w:t xml:space="preserve"> </w:t>
            </w:r>
            <w:r w:rsidRPr="00D70732">
              <w:t>produire,</w:t>
            </w:r>
            <w:r w:rsidRPr="005511F4">
              <w:rPr>
                <w:sz w:val="20"/>
                <w:szCs w:val="22"/>
              </w:rPr>
              <w:t xml:space="preserve"> </w:t>
            </w:r>
            <w:r w:rsidRPr="00D70732">
              <w:t>cons</w:t>
            </w:r>
            <w:r>
              <w:t>ommer,</w:t>
            </w:r>
            <w:r w:rsidRPr="005511F4">
              <w:rPr>
                <w:sz w:val="20"/>
                <w:szCs w:val="22"/>
              </w:rPr>
              <w:t xml:space="preserve"> </w:t>
            </w:r>
            <w:r w:rsidRPr="00D70732">
              <w:t>se</w:t>
            </w:r>
            <w:r w:rsidRPr="005511F4">
              <w:rPr>
                <w:sz w:val="20"/>
                <w:szCs w:val="22"/>
              </w:rPr>
              <w:t xml:space="preserve"> </w:t>
            </w:r>
            <w:r w:rsidRPr="00D70732">
              <w:t>loger</w:t>
            </w:r>
            <w:r w:rsidRPr="005511F4">
              <w:rPr>
                <w:sz w:val="20"/>
                <w:szCs w:val="22"/>
              </w:rPr>
              <w:t xml:space="preserve"> </w:t>
            </w:r>
            <w:r w:rsidRPr="00D70732">
              <w:t>et</w:t>
            </w:r>
            <w:r w:rsidRPr="005511F4">
              <w:rPr>
                <w:sz w:val="20"/>
                <w:szCs w:val="22"/>
              </w:rPr>
              <w:t xml:space="preserve"> </w:t>
            </w:r>
            <w:r w:rsidRPr="00D70732">
              <w:t>se</w:t>
            </w:r>
            <w:r w:rsidRPr="005511F4">
              <w:rPr>
                <w:sz w:val="20"/>
                <w:szCs w:val="22"/>
              </w:rPr>
              <w:t xml:space="preserve"> </w:t>
            </w:r>
            <w:r w:rsidRPr="00D70732">
              <w:t>déplacer »).</w:t>
            </w:r>
            <w:r w:rsidRPr="00D70732">
              <w:rPr>
                <w:position w:val="-8"/>
              </w:rPr>
              <w:t xml:space="preserve"> </w:t>
            </w:r>
          </w:p>
          <w:p w:rsidR="005511F4" w:rsidRPr="008D0F9E" w:rsidRDefault="005511F4" w:rsidP="005511F4">
            <w:pPr>
              <w:pStyle w:val="listetableau"/>
              <w:rPr>
                <w:rFonts w:eastAsia="Times" w:cs="Arial"/>
                <w:i/>
                <w:szCs w:val="20"/>
              </w:rPr>
            </w:pPr>
            <w:r w:rsidRPr="00D70732">
              <w:t>Lien avec le programme de géographie de la classe terminale (thème 2 : « Les sociétés et les risques : anticiper, réagir, se coordonner et s’adapter »).</w:t>
            </w:r>
          </w:p>
        </w:tc>
      </w:tr>
    </w:tbl>
    <w:p w:rsidR="00295824" w:rsidRPr="00A42F77" w:rsidRDefault="00295824" w:rsidP="00295824">
      <w:pPr>
        <w:rPr>
          <w:lang w:eastAsia="fr-FR"/>
        </w:rPr>
      </w:pPr>
    </w:p>
    <w:p w:rsidR="00020D16" w:rsidRPr="00A84C27" w:rsidRDefault="00020D16" w:rsidP="004003CC">
      <w:pPr>
        <w:pStyle w:val="Titre2"/>
        <w:spacing w:before="360" w:after="120"/>
        <w:rPr>
          <w:i/>
        </w:rPr>
      </w:pPr>
      <w:bookmarkStart w:id="60" w:name="_Toc21443676"/>
      <w:bookmarkStart w:id="61" w:name="_Toc21969559"/>
      <w:bookmarkStart w:id="62" w:name="_Toc21969619"/>
      <w:r w:rsidRPr="00BC16A8">
        <w:lastRenderedPageBreak/>
        <w:t>Thématique C : L’individu acteur de prévention dans son milieu professionnel</w:t>
      </w:r>
      <w:bookmarkEnd w:id="60"/>
      <w:bookmarkEnd w:id="61"/>
      <w:bookmarkEnd w:id="62"/>
      <w:r w:rsidRPr="00A84C27">
        <w:t xml:space="preserve"> </w:t>
      </w:r>
    </w:p>
    <w:p w:rsidR="00F01031" w:rsidRPr="00F01031" w:rsidRDefault="000341EC" w:rsidP="005511F4">
      <w:bookmarkStart w:id="63" w:name="_Toc536715889"/>
      <w:bookmarkStart w:id="64" w:name="_Toc951791"/>
      <w:bookmarkStart w:id="65" w:name="_Toc1123921"/>
      <w:r w:rsidRPr="008A41F5">
        <w:t>Cette thématique a été</w:t>
      </w:r>
      <w:r w:rsidR="008934C2" w:rsidRPr="008A41F5">
        <w:t xml:space="preserve"> abordée dès la </w:t>
      </w:r>
      <w:r w:rsidRPr="008A41F5">
        <w:t>classe de seconde et</w:t>
      </w:r>
      <w:r w:rsidR="008934C2" w:rsidRPr="008A41F5">
        <w:t xml:space="preserve"> approfondie en classe de première</w:t>
      </w:r>
      <w:r w:rsidRPr="008A41F5">
        <w:t>.</w:t>
      </w:r>
      <w:r w:rsidR="008934C2" w:rsidRPr="008A41F5">
        <w:t xml:space="preserve"> </w:t>
      </w:r>
      <w:r w:rsidRPr="008A41F5">
        <w:t>Elle</w:t>
      </w:r>
      <w:r w:rsidR="008934C2" w:rsidRPr="008A41F5">
        <w:t xml:space="preserve"> </w:t>
      </w:r>
      <w:r w:rsidR="00650028" w:rsidRPr="008A41F5">
        <w:t>prépare l’individu à adopter une attitude responsable pour garantir sa sécurité et celle des autres dans le cadre de son milieu professionnel.</w:t>
      </w:r>
    </w:p>
    <w:p w:rsidR="00020D16" w:rsidRPr="001923C6" w:rsidRDefault="00020D16" w:rsidP="005511F4">
      <w:pPr>
        <w:pStyle w:val="Titre3"/>
      </w:pPr>
      <w:bookmarkStart w:id="66" w:name="_Toc21443677"/>
      <w:bookmarkStart w:id="67" w:name="_Toc21969560"/>
      <w:bookmarkStart w:id="68" w:name="_Toc21969620"/>
      <w:r w:rsidRPr="001923C6">
        <w:t>Module C7 : Le suivi de la santé au travail</w:t>
      </w:r>
      <w:bookmarkEnd w:id="66"/>
      <w:bookmarkEnd w:id="67"/>
      <w:bookmarkEnd w:id="68"/>
    </w:p>
    <w:p w:rsidR="00020D16" w:rsidRPr="008C3C29" w:rsidRDefault="00020D16" w:rsidP="005511F4">
      <w:pPr>
        <w:spacing w:after="120"/>
      </w:pPr>
      <w:r w:rsidRPr="00EC70EC">
        <w:t>Ce module vise à démont</w:t>
      </w:r>
      <w:r>
        <w:t>r</w:t>
      </w:r>
      <w:r w:rsidRPr="00EC70EC">
        <w:t xml:space="preserve">er l'importance </w:t>
      </w:r>
      <w:r>
        <w:t>de la</w:t>
      </w:r>
      <w:r w:rsidRPr="00EC70EC">
        <w:t xml:space="preserve"> surveillance médicale </w:t>
      </w:r>
      <w:r>
        <w:t xml:space="preserve">et des vaccinations obligatoires </w:t>
      </w:r>
      <w:r w:rsidRPr="00EC70EC">
        <w:t>dans le cadre professionnel</w:t>
      </w:r>
      <w:r>
        <w:t xml:space="preserve"> afin que le salarié développe une attitude responsable en respectant ses obligations.</w:t>
      </w:r>
    </w:p>
    <w:tbl>
      <w:tblPr>
        <w:tblW w:w="5000" w:type="pct"/>
        <w:tblLayout w:type="fixed"/>
        <w:tblCellMar>
          <w:left w:w="28" w:type="dxa"/>
          <w:right w:w="28" w:type="dxa"/>
        </w:tblCellMar>
        <w:tblLook w:val="04A0" w:firstRow="1" w:lastRow="0" w:firstColumn="1" w:lastColumn="0" w:noHBand="0" w:noVBand="1"/>
      </w:tblPr>
      <w:tblGrid>
        <w:gridCol w:w="926"/>
        <w:gridCol w:w="1701"/>
        <w:gridCol w:w="2944"/>
        <w:gridCol w:w="3717"/>
      </w:tblGrid>
      <w:tr w:rsidR="00020D16" w:rsidRPr="005511F4" w:rsidTr="002A1B35">
        <w:trPr>
          <w:trHeight w:val="23"/>
        </w:trPr>
        <w:tc>
          <w:tcPr>
            <w:tcW w:w="5571" w:type="dxa"/>
            <w:gridSpan w:val="3"/>
            <w:tcBorders>
              <w:top w:val="single" w:sz="4" w:space="0" w:color="000000"/>
              <w:left w:val="single" w:sz="4" w:space="0" w:color="000000"/>
              <w:bottom w:val="single" w:sz="4" w:space="0" w:color="000000"/>
              <w:right w:val="nil"/>
            </w:tcBorders>
            <w:shd w:val="clear" w:color="auto" w:fill="C3EFF5"/>
            <w:tcMar>
              <w:top w:w="0" w:type="dxa"/>
              <w:left w:w="108" w:type="dxa"/>
              <w:bottom w:w="0" w:type="dxa"/>
              <w:right w:w="108" w:type="dxa"/>
            </w:tcMar>
            <w:vAlign w:val="center"/>
            <w:hideMark/>
          </w:tcPr>
          <w:p w:rsidR="00020D16" w:rsidRPr="005511F4" w:rsidRDefault="00020D16" w:rsidP="005511F4">
            <w:pPr>
              <w:pStyle w:val="Titre5tableauentete"/>
              <w:rPr>
                <w:strike/>
              </w:rPr>
            </w:pPr>
            <w:r w:rsidRPr="005511F4">
              <w:t>Attendus en fin de formation</w:t>
            </w:r>
          </w:p>
        </w:tc>
        <w:tc>
          <w:tcPr>
            <w:tcW w:w="3717" w:type="dxa"/>
            <w:vMerge w:val="restart"/>
            <w:tcBorders>
              <w:top w:val="single" w:sz="4" w:space="0" w:color="000000"/>
              <w:left w:val="single" w:sz="4" w:space="0" w:color="000000"/>
              <w:right w:val="single" w:sz="4" w:space="0" w:color="000000"/>
            </w:tcBorders>
            <w:shd w:val="clear" w:color="auto" w:fill="C3EFF5"/>
            <w:tcMar>
              <w:top w:w="0" w:type="dxa"/>
              <w:left w:w="108" w:type="dxa"/>
              <w:bottom w:w="0" w:type="dxa"/>
              <w:right w:w="108" w:type="dxa"/>
            </w:tcMar>
            <w:vAlign w:val="center"/>
            <w:hideMark/>
          </w:tcPr>
          <w:p w:rsidR="00020D16" w:rsidRPr="005511F4" w:rsidRDefault="00020D16" w:rsidP="005511F4">
            <w:pPr>
              <w:pStyle w:val="Titre5tableauentete"/>
              <w:rPr>
                <w:strike/>
              </w:rPr>
            </w:pPr>
            <w:r w:rsidRPr="005511F4">
              <w:t>Propositions d’activités et de supports d’apprentissage</w:t>
            </w:r>
          </w:p>
        </w:tc>
      </w:tr>
      <w:tr w:rsidR="00020D16" w:rsidRPr="005511F4" w:rsidTr="004003CC">
        <w:trPr>
          <w:trHeight w:val="23"/>
        </w:trPr>
        <w:tc>
          <w:tcPr>
            <w:tcW w:w="2686" w:type="dxa"/>
            <w:gridSpan w:val="2"/>
            <w:tcBorders>
              <w:top w:val="single" w:sz="4" w:space="0" w:color="000000"/>
              <w:left w:val="single" w:sz="4" w:space="0" w:color="000000"/>
              <w:bottom w:val="single" w:sz="4" w:space="0" w:color="000000"/>
              <w:right w:val="nil"/>
            </w:tcBorders>
            <w:shd w:val="clear" w:color="auto" w:fill="C3EFF5"/>
            <w:tcMar>
              <w:top w:w="0" w:type="dxa"/>
              <w:left w:w="108" w:type="dxa"/>
              <w:bottom w:w="0" w:type="dxa"/>
              <w:right w:w="108" w:type="dxa"/>
            </w:tcMar>
            <w:vAlign w:val="center"/>
            <w:hideMark/>
          </w:tcPr>
          <w:p w:rsidR="00020D16" w:rsidRPr="005511F4" w:rsidRDefault="00E6063E" w:rsidP="005511F4">
            <w:pPr>
              <w:pStyle w:val="Titre5tableauentete"/>
            </w:pPr>
            <w:r>
              <w:t>Objectifs ciblés</w:t>
            </w:r>
          </w:p>
        </w:tc>
        <w:tc>
          <w:tcPr>
            <w:tcW w:w="3010" w:type="dxa"/>
            <w:tcBorders>
              <w:top w:val="single" w:sz="4" w:space="0" w:color="000000"/>
              <w:left w:val="single" w:sz="4" w:space="0" w:color="000000"/>
              <w:bottom w:val="single" w:sz="4" w:space="0" w:color="000000"/>
              <w:right w:val="nil"/>
            </w:tcBorders>
            <w:shd w:val="clear" w:color="auto" w:fill="C3EFF5"/>
            <w:tcMar>
              <w:top w:w="0" w:type="dxa"/>
              <w:left w:w="108" w:type="dxa"/>
              <w:bottom w:w="0" w:type="dxa"/>
              <w:right w:w="108" w:type="dxa"/>
            </w:tcMar>
            <w:vAlign w:val="center"/>
            <w:hideMark/>
          </w:tcPr>
          <w:p w:rsidR="00020D16" w:rsidRPr="005511F4" w:rsidRDefault="00E6063E" w:rsidP="005511F4">
            <w:pPr>
              <w:pStyle w:val="Titre5tableauentete"/>
            </w:pPr>
            <w:r>
              <w:t>Notions clés associées</w:t>
            </w:r>
          </w:p>
        </w:tc>
        <w:tc>
          <w:tcPr>
            <w:tcW w:w="3802" w:type="dxa"/>
            <w:vMerge/>
            <w:tcBorders>
              <w:left w:val="single" w:sz="4" w:space="0" w:color="000000"/>
              <w:bottom w:val="single" w:sz="4" w:space="0" w:color="000000"/>
              <w:right w:val="single" w:sz="4" w:space="0" w:color="000000"/>
            </w:tcBorders>
            <w:shd w:val="clear" w:color="auto" w:fill="C3EFF5"/>
            <w:tcMar>
              <w:top w:w="0" w:type="dxa"/>
              <w:left w:w="108" w:type="dxa"/>
              <w:bottom w:w="0" w:type="dxa"/>
              <w:right w:w="108" w:type="dxa"/>
            </w:tcMar>
            <w:hideMark/>
          </w:tcPr>
          <w:p w:rsidR="00020D16" w:rsidRPr="005511F4" w:rsidRDefault="00020D16" w:rsidP="005511F4">
            <w:pPr>
              <w:pStyle w:val="Titre5tableauentete"/>
            </w:pPr>
          </w:p>
        </w:tc>
      </w:tr>
      <w:tr w:rsidR="00020D16" w:rsidRPr="005511F4" w:rsidTr="004003CC">
        <w:trPr>
          <w:trHeight w:val="487"/>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20D16" w:rsidRPr="005511F4" w:rsidRDefault="00020D16" w:rsidP="005511F4">
            <w:pPr>
              <w:pStyle w:val="Titre5tableau"/>
            </w:pPr>
            <w:r w:rsidRPr="005511F4">
              <w:t>Notions traitées précédemment :</w:t>
            </w:r>
          </w:p>
          <w:p w:rsidR="0052554A" w:rsidRPr="005511F4" w:rsidRDefault="00020D16" w:rsidP="005511F4">
            <w:pPr>
              <w:pStyle w:val="Titre6"/>
            </w:pPr>
            <w:r w:rsidRPr="005511F4">
              <w:t xml:space="preserve">PSE en classe de première professionnelle : </w:t>
            </w:r>
          </w:p>
          <w:p w:rsidR="0052554A" w:rsidRPr="005511F4" w:rsidRDefault="0052554A" w:rsidP="005511F4">
            <w:pPr>
              <w:pStyle w:val="Contenudetableau"/>
            </w:pPr>
            <w:r w:rsidRPr="005511F4">
              <w:t xml:space="preserve">Module </w:t>
            </w:r>
            <w:r w:rsidR="00B07DF1" w:rsidRPr="005511F4">
              <w:t>C3 :</w:t>
            </w:r>
            <w:r w:rsidR="00D3745F" w:rsidRPr="005511F4">
              <w:t xml:space="preserve"> </w:t>
            </w:r>
            <w:r w:rsidR="00020D16" w:rsidRPr="005511F4">
              <w:t xml:space="preserve">les acteurs de prévention. </w:t>
            </w:r>
          </w:p>
          <w:p w:rsidR="00020D16" w:rsidRPr="005511F4" w:rsidRDefault="00020D16" w:rsidP="005511F4">
            <w:pPr>
              <w:pStyle w:val="Contenudetableau"/>
            </w:pPr>
            <w:r w:rsidRPr="005511F4">
              <w:t>Module A6 : les infections sexuellement transmissibles.</w:t>
            </w:r>
          </w:p>
          <w:p w:rsidR="0052554A" w:rsidRPr="005511F4" w:rsidRDefault="00020D16" w:rsidP="005511F4">
            <w:pPr>
              <w:pStyle w:val="Titre6"/>
            </w:pPr>
            <w:r w:rsidRPr="005511F4">
              <w:t xml:space="preserve">PSE en classe de seconde professionnelle : </w:t>
            </w:r>
          </w:p>
          <w:p w:rsidR="00020D16" w:rsidRPr="005511F4" w:rsidRDefault="0052554A" w:rsidP="005511F4">
            <w:pPr>
              <w:pStyle w:val="Contenudetableau"/>
            </w:pPr>
            <w:r w:rsidRPr="005511F4">
              <w:t xml:space="preserve">Module </w:t>
            </w:r>
            <w:r w:rsidR="00020D16" w:rsidRPr="005511F4">
              <w:t>A1 : le système de santé</w:t>
            </w:r>
            <w:r w:rsidR="00D3745F" w:rsidRPr="005511F4">
              <w:t>.</w:t>
            </w:r>
          </w:p>
          <w:p w:rsidR="0052554A" w:rsidRPr="005511F4" w:rsidRDefault="00020D16" w:rsidP="005511F4">
            <w:pPr>
              <w:pStyle w:val="Titre6"/>
            </w:pPr>
            <w:r w:rsidRPr="005511F4">
              <w:t xml:space="preserve">SVT au collège (cycle 4) : </w:t>
            </w:r>
          </w:p>
          <w:p w:rsidR="00020D16" w:rsidRPr="005511F4" w:rsidRDefault="0052554A" w:rsidP="005511F4">
            <w:pPr>
              <w:pStyle w:val="Contenudetableau"/>
            </w:pPr>
            <w:r w:rsidRPr="005511F4">
              <w:rPr>
                <w:color w:val="000000"/>
              </w:rPr>
              <w:t xml:space="preserve">Argumenter </w:t>
            </w:r>
            <w:r w:rsidR="00020D16" w:rsidRPr="005511F4">
              <w:rPr>
                <w:color w:val="000000"/>
              </w:rPr>
              <w:t>l’intérêt des politiques de prévention et de lutte contre la contamination et/ou l’infection : mesure d’hygiène, vaccination, action des antiseptiques et des antibiotiques.</w:t>
            </w:r>
          </w:p>
        </w:tc>
      </w:tr>
      <w:tr w:rsidR="00020D16" w:rsidRPr="005511F4" w:rsidTr="004003CC">
        <w:tc>
          <w:tcPr>
            <w:tcW w:w="2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D16" w:rsidRPr="005511F4" w:rsidRDefault="00020D16" w:rsidP="005511F4">
            <w:pPr>
              <w:pStyle w:val="Contenudetableau"/>
            </w:pPr>
            <w:r w:rsidRPr="005511F4">
              <w:t>I</w:t>
            </w:r>
            <w:r w:rsidR="007A05FC" w:rsidRPr="005511F4">
              <w:t>dentifi</w:t>
            </w:r>
            <w:r w:rsidRPr="005511F4">
              <w:t>er les modalités de suivi individuel médical des salariés.</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D16" w:rsidRPr="005511F4" w:rsidRDefault="00020D16" w:rsidP="005511F4">
            <w:pPr>
              <w:pStyle w:val="pucesdetableau"/>
            </w:pPr>
            <w:r w:rsidRPr="005511F4">
              <w:t>Visite d’information et de prévention (VIP)</w:t>
            </w:r>
          </w:p>
          <w:p w:rsidR="00020D16" w:rsidRPr="005511F4" w:rsidRDefault="00020D16" w:rsidP="005511F4">
            <w:pPr>
              <w:pStyle w:val="pucesdetableau"/>
            </w:pPr>
            <w:r w:rsidRPr="005511F4">
              <w:t>Examen médical d’aptitude (EMA)</w:t>
            </w:r>
          </w:p>
          <w:p w:rsidR="00020D16" w:rsidRPr="005511F4" w:rsidRDefault="00020D16" w:rsidP="005511F4">
            <w:pPr>
              <w:pStyle w:val="pucesdetableau"/>
            </w:pPr>
            <w:r w:rsidRPr="005511F4">
              <w:t>Suivi médical</w:t>
            </w:r>
          </w:p>
        </w:tc>
        <w:tc>
          <w:tcPr>
            <w:tcW w:w="3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D16" w:rsidRPr="005511F4" w:rsidRDefault="00F22E58" w:rsidP="005511F4">
            <w:pPr>
              <w:pStyle w:val="Contenudetableau"/>
            </w:pPr>
            <w:r>
              <w:pict>
                <v:shape id="_x0000_i1038" type="#_x0000_t75" style="width:17pt;height:17pt;visibility:visible;mso-wrap-style:square">
                  <v:imagedata r:id="rId18" o:title=""/>
                </v:shape>
              </w:pict>
            </w:r>
            <w:r w:rsidR="00020D16" w:rsidRPr="005511F4">
              <w:rPr>
                <w:noProof/>
                <w:lang w:eastAsia="fr-FR"/>
              </w:rPr>
              <w:t xml:space="preserve"> </w:t>
            </w:r>
            <w:r w:rsidR="00020D16" w:rsidRPr="005511F4">
              <w:t>Recherche des obligations sanitaires en lien avec la profession (</w:t>
            </w:r>
            <w:r w:rsidR="0052554A" w:rsidRPr="005511F4">
              <w:t>v</w:t>
            </w:r>
            <w:r w:rsidR="00020D16" w:rsidRPr="005511F4">
              <w:t>isite d’information et de prévention, suivi des salariés affectés à des postes à risque</w:t>
            </w:r>
            <w:r w:rsidR="0052554A" w:rsidRPr="005511F4">
              <w:t>,</w:t>
            </w:r>
            <w:r w:rsidR="00020D16" w:rsidRPr="005511F4">
              <w:t xml:space="preserve"> article R</w:t>
            </w:r>
            <w:r w:rsidR="00532AD0">
              <w:t>.</w:t>
            </w:r>
            <w:r w:rsidR="00020D16" w:rsidRPr="005511F4">
              <w:t xml:space="preserve"> 4624-23 du Code du travail).</w:t>
            </w:r>
          </w:p>
          <w:p w:rsidR="00020D16" w:rsidRPr="005511F4" w:rsidRDefault="00F90DAB" w:rsidP="005511F4">
            <w:pPr>
              <w:pStyle w:val="Contenudetableau"/>
            </w:pPr>
            <w:r w:rsidRPr="005511F4">
              <w:rPr>
                <w:noProof/>
                <w:lang w:eastAsia="zh-CN" w:bidi="he-IL"/>
              </w:rPr>
              <w:drawing>
                <wp:inline distT="0" distB="0" distL="0" distR="0" wp14:anchorId="60A8088A" wp14:editId="295C8F98">
                  <wp:extent cx="198120" cy="215900"/>
                  <wp:effectExtent l="0" t="0" r="0" b="0"/>
                  <wp:docPr id="112"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5511F4">
              <w:t xml:space="preserve"> </w:t>
            </w:r>
            <w:r w:rsidR="00020D16" w:rsidRPr="005511F4">
              <w:t xml:space="preserve">Exploitation de documents de </w:t>
            </w:r>
            <w:r w:rsidR="00B03A47" w:rsidRPr="005511F4">
              <w:t>« </w:t>
            </w:r>
            <w:r w:rsidR="00020D16" w:rsidRPr="005511F4">
              <w:t>services de santé au travail</w:t>
            </w:r>
            <w:r w:rsidR="00B03A47" w:rsidRPr="005511F4">
              <w:t> »</w:t>
            </w:r>
            <w:r w:rsidR="00020D16" w:rsidRPr="005511F4">
              <w:t xml:space="preserve">. </w:t>
            </w:r>
          </w:p>
        </w:tc>
      </w:tr>
      <w:tr w:rsidR="00020D16" w:rsidRPr="005511F4" w:rsidTr="004003CC">
        <w:tc>
          <w:tcPr>
            <w:tcW w:w="2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D16" w:rsidRPr="005511F4" w:rsidRDefault="00020D16" w:rsidP="005511F4">
            <w:pPr>
              <w:pStyle w:val="Contenudetableau"/>
            </w:pPr>
            <w:r w:rsidRPr="005511F4">
              <w:rPr>
                <w:lang w:eastAsia="fr-FR"/>
              </w:rPr>
              <w:t>Justifier les vaccinations obligatoires et les vaccinations préconisées dans le secteur professionnel concerné.</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D16" w:rsidRPr="005511F4" w:rsidRDefault="00020D16" w:rsidP="005511F4">
            <w:pPr>
              <w:pStyle w:val="pucesdetableau"/>
            </w:pPr>
            <w:r w:rsidRPr="005511F4">
              <w:t>Risque microbiologique</w:t>
            </w:r>
          </w:p>
          <w:p w:rsidR="00020D16" w:rsidRPr="005511F4" w:rsidRDefault="00020D16" w:rsidP="005511F4">
            <w:pPr>
              <w:pStyle w:val="pucesdetableau"/>
            </w:pPr>
            <w:r w:rsidRPr="005511F4">
              <w:t>Protection individuelle</w:t>
            </w:r>
          </w:p>
          <w:p w:rsidR="00020D16" w:rsidRPr="005511F4" w:rsidRDefault="00020D16" w:rsidP="005511F4">
            <w:pPr>
              <w:pStyle w:val="pucesdetableau"/>
            </w:pPr>
            <w:r w:rsidRPr="005511F4">
              <w:t>Protection collective</w:t>
            </w:r>
          </w:p>
        </w:tc>
        <w:tc>
          <w:tcPr>
            <w:tcW w:w="3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D16" w:rsidRPr="005511F4" w:rsidRDefault="00F90DAB" w:rsidP="005511F4">
            <w:pPr>
              <w:pStyle w:val="Contenudetableau"/>
            </w:pPr>
            <w:r w:rsidRPr="005511F4">
              <w:rPr>
                <w:noProof/>
                <w:lang w:eastAsia="zh-CN" w:bidi="he-IL"/>
              </w:rPr>
              <w:drawing>
                <wp:inline distT="0" distB="0" distL="0" distR="0" wp14:anchorId="5EFD7E8D" wp14:editId="3DECDA3D">
                  <wp:extent cx="198120" cy="215900"/>
                  <wp:effectExtent l="0" t="0" r="0" b="0"/>
                  <wp:docPr id="111"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5511F4">
              <w:t xml:space="preserve"> </w:t>
            </w:r>
            <w:r w:rsidR="00020D16" w:rsidRPr="005511F4">
              <w:t>Analyse</w:t>
            </w:r>
            <w:r w:rsidR="002A13DA" w:rsidRPr="005511F4">
              <w:t>s</w:t>
            </w:r>
            <w:r w:rsidR="00020D16" w:rsidRPr="005511F4">
              <w:t xml:space="preserve"> de courbes, de statistiques démontrant l’efficacité d’une couverture vaccinale sur une population donnée.</w:t>
            </w:r>
          </w:p>
          <w:p w:rsidR="00020D16" w:rsidRPr="005511F4" w:rsidRDefault="007F4994" w:rsidP="005511F4">
            <w:pPr>
              <w:pStyle w:val="Contenudetableau"/>
            </w:pPr>
            <w:r w:rsidRPr="005511F4">
              <w:rPr>
                <w:noProof/>
                <w:lang w:eastAsia="zh-CN" w:bidi="he-IL"/>
              </w:rPr>
              <w:drawing>
                <wp:inline distT="0" distB="0" distL="0" distR="0" wp14:anchorId="427D2908" wp14:editId="569BEDB3">
                  <wp:extent cx="216000" cy="216000"/>
                  <wp:effectExtent l="0" t="0" r="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1.staticflickr.com/4/3111/2837542008_712f0185f5_m.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harpenSoften amount="50000"/>
                                    </a14:imgEffect>
                                    <a14:imgEffect>
                                      <a14:saturation sat="33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bwMode="auto">
                          <a:xfrm>
                            <a:off x="0" y="0"/>
                            <a:ext cx="216000" cy="216000"/>
                          </a:xfrm>
                          <a:prstGeom prst="rect">
                            <a:avLst/>
                          </a:prstGeom>
                          <a:noFill/>
                          <a:ln>
                            <a:noFill/>
                          </a:ln>
                        </pic:spPr>
                      </pic:pic>
                    </a:graphicData>
                  </a:graphic>
                </wp:inline>
              </w:drawing>
            </w:r>
            <w:r w:rsidR="00020D16" w:rsidRPr="005511F4">
              <w:rPr>
                <w:noProof/>
                <w:lang w:eastAsia="fr-FR"/>
              </w:rPr>
              <w:t xml:space="preserve"> </w:t>
            </w:r>
            <w:r w:rsidR="00020D16" w:rsidRPr="005511F4">
              <w:t xml:space="preserve">Recherche des obligations vaccinales en lien avec la profession à partir de la </w:t>
            </w:r>
            <w:r w:rsidR="00296ACA" w:rsidRPr="005511F4">
              <w:t>réglementation</w:t>
            </w:r>
            <w:r w:rsidR="00020D16" w:rsidRPr="005511F4">
              <w:t xml:space="preserve"> (code de la santé, code du travail, site </w:t>
            </w:r>
            <w:r w:rsidR="00020D16" w:rsidRPr="005511F4">
              <w:rPr>
                <w:rFonts w:eastAsia="Times" w:cs="Arial"/>
                <w:i/>
                <w:iCs/>
              </w:rPr>
              <w:t>www.inrs.fr</w:t>
            </w:r>
            <w:r w:rsidR="00020D16" w:rsidRPr="005511F4">
              <w:t>).</w:t>
            </w:r>
          </w:p>
        </w:tc>
      </w:tr>
      <w:tr w:rsidR="00020D16" w:rsidRPr="005511F4" w:rsidTr="004003CC">
        <w:tc>
          <w:tcPr>
            <w:tcW w:w="2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D16" w:rsidRPr="005511F4" w:rsidRDefault="00020D16" w:rsidP="005511F4">
            <w:pPr>
              <w:pStyle w:val="Contenudetableau"/>
              <w:rPr>
                <w:lang w:eastAsia="fr-FR"/>
              </w:rPr>
            </w:pPr>
            <w:r w:rsidRPr="005511F4">
              <w:t>Expliquer</w:t>
            </w:r>
            <w:r w:rsidR="002A13DA" w:rsidRPr="005511F4">
              <w:t xml:space="preserve"> </w:t>
            </w:r>
            <w:r w:rsidRPr="005511F4">
              <w:t>les moyens de défense de l’organisme face à l’infection microbienne.</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D16" w:rsidRPr="005511F4" w:rsidRDefault="00020D16" w:rsidP="005511F4">
            <w:pPr>
              <w:pStyle w:val="pucesdetableau"/>
            </w:pPr>
            <w:r w:rsidRPr="005511F4">
              <w:t>Barrière cutanéo-muqueuse</w:t>
            </w:r>
          </w:p>
          <w:p w:rsidR="00020D16" w:rsidRPr="005511F4" w:rsidRDefault="00020D16" w:rsidP="005511F4">
            <w:pPr>
              <w:pStyle w:val="pucesdetableau"/>
            </w:pPr>
            <w:r w:rsidRPr="005511F4">
              <w:t>Immunité non spécifique</w:t>
            </w:r>
          </w:p>
          <w:p w:rsidR="00020D16" w:rsidRPr="005511F4" w:rsidRDefault="00020D16" w:rsidP="005511F4">
            <w:pPr>
              <w:pStyle w:val="pucesdetableau"/>
            </w:pPr>
            <w:r w:rsidRPr="005511F4">
              <w:t>Immunité spécifique</w:t>
            </w:r>
          </w:p>
        </w:tc>
        <w:tc>
          <w:tcPr>
            <w:tcW w:w="3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D16" w:rsidRPr="005511F4" w:rsidRDefault="00F90DAB" w:rsidP="005511F4">
            <w:pPr>
              <w:pStyle w:val="Contenudetableau"/>
              <w:rPr>
                <w:noProof/>
                <w:lang w:eastAsia="fr-FR"/>
              </w:rPr>
            </w:pPr>
            <w:r w:rsidRPr="005511F4">
              <w:rPr>
                <w:noProof/>
                <w:lang w:eastAsia="zh-CN" w:bidi="he-IL"/>
              </w:rPr>
              <w:drawing>
                <wp:inline distT="0" distB="0" distL="0" distR="0" wp14:anchorId="36FAC50B" wp14:editId="4D6608BE">
                  <wp:extent cx="215900" cy="163830"/>
                  <wp:effectExtent l="0" t="0" r="0" b="7620"/>
                  <wp:docPr id="137"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Pr="005511F4">
              <w:rPr>
                <w:noProof/>
                <w:lang w:eastAsia="fr-FR"/>
              </w:rPr>
              <w:t> </w:t>
            </w:r>
            <w:r w:rsidR="00020D16" w:rsidRPr="005511F4">
              <w:rPr>
                <w:noProof/>
                <w:lang w:eastAsia="fr-FR"/>
              </w:rPr>
              <w:t>Exploitation de vidéos sur l’immunité</w:t>
            </w:r>
            <w:r w:rsidR="00296ACA" w:rsidRPr="005511F4">
              <w:rPr>
                <w:noProof/>
                <w:lang w:eastAsia="fr-FR"/>
              </w:rPr>
              <w:t xml:space="preserve"> </w:t>
            </w:r>
            <w:r w:rsidR="00020D16" w:rsidRPr="005511F4">
              <w:rPr>
                <w:noProof/>
                <w:lang w:eastAsia="fr-FR"/>
              </w:rPr>
              <w:t>(</w:t>
            </w:r>
            <w:r w:rsidR="00B03A47" w:rsidRPr="004003CC">
              <w:rPr>
                <w:rFonts w:eastAsia="Times" w:cs="Arial"/>
                <w:i/>
                <w:iCs/>
                <w:noProof/>
                <w:lang w:eastAsia="fr-FR"/>
              </w:rPr>
              <w:t>www.reseau-canope.fr</w:t>
            </w:r>
            <w:r w:rsidR="00020D16" w:rsidRPr="005511F4">
              <w:rPr>
                <w:noProof/>
                <w:lang w:eastAsia="fr-FR"/>
              </w:rPr>
              <w:t>).</w:t>
            </w:r>
          </w:p>
          <w:p w:rsidR="00020D16" w:rsidRPr="005511F4" w:rsidRDefault="00020D16" w:rsidP="005511F4">
            <w:pPr>
              <w:pStyle w:val="Contenudetableau"/>
              <w:rPr>
                <w:strike/>
              </w:rPr>
            </w:pPr>
          </w:p>
        </w:tc>
      </w:tr>
      <w:tr w:rsidR="00020D16" w:rsidRPr="005511F4" w:rsidTr="004003CC">
        <w:tc>
          <w:tcPr>
            <w:tcW w:w="2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D16" w:rsidRPr="005511F4" w:rsidRDefault="00020D16" w:rsidP="005511F4">
            <w:pPr>
              <w:pStyle w:val="Contenudetableau"/>
            </w:pPr>
            <w:r w:rsidRPr="005511F4">
              <w:lastRenderedPageBreak/>
              <w:t xml:space="preserve">Expliquer le </w:t>
            </w:r>
            <w:r w:rsidR="002A13DA" w:rsidRPr="005511F4">
              <w:t>principe de la vaccination.</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D16" w:rsidRPr="005511F4" w:rsidRDefault="00020D16" w:rsidP="005511F4">
            <w:pPr>
              <w:pStyle w:val="pucesdetableau"/>
            </w:pPr>
            <w:r w:rsidRPr="005511F4">
              <w:t>Antigène</w:t>
            </w:r>
          </w:p>
          <w:p w:rsidR="00020D16" w:rsidRPr="005511F4" w:rsidRDefault="00020D16" w:rsidP="005511F4">
            <w:pPr>
              <w:pStyle w:val="pucesdetableau"/>
            </w:pPr>
            <w:r w:rsidRPr="005511F4">
              <w:t>Anticorps</w:t>
            </w:r>
          </w:p>
          <w:p w:rsidR="00020D16" w:rsidRPr="005511F4" w:rsidRDefault="00020D16" w:rsidP="005511F4">
            <w:pPr>
              <w:pStyle w:val="pucesdetableau"/>
            </w:pPr>
            <w:r w:rsidRPr="005511F4">
              <w:t>Mémoire immunitaire</w:t>
            </w:r>
          </w:p>
        </w:tc>
        <w:tc>
          <w:tcPr>
            <w:tcW w:w="3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D16" w:rsidRPr="005511F4" w:rsidRDefault="00F90DAB" w:rsidP="005511F4">
            <w:pPr>
              <w:pStyle w:val="Contenudetableau"/>
            </w:pPr>
            <w:r w:rsidRPr="005511F4">
              <w:rPr>
                <w:noProof/>
                <w:lang w:eastAsia="zh-CN" w:bidi="he-IL"/>
              </w:rPr>
              <w:drawing>
                <wp:inline distT="0" distB="0" distL="0" distR="0" wp14:anchorId="5E6A4161" wp14:editId="2D5B16B5">
                  <wp:extent cx="215900" cy="163830"/>
                  <wp:effectExtent l="0" t="0" r="0" b="7620"/>
                  <wp:docPr id="138"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Pr="005511F4">
              <w:rPr>
                <w:noProof/>
                <w:lang w:eastAsia="fr-FR"/>
              </w:rPr>
              <w:t> </w:t>
            </w:r>
            <w:r w:rsidR="00020D16" w:rsidRPr="005511F4">
              <w:t>Exploitation d’une vidéo expliquant la réponse immunitaire et le principe de la vaccination (</w:t>
            </w:r>
            <w:r w:rsidR="00020D16" w:rsidRPr="004003CC">
              <w:rPr>
                <w:rFonts w:eastAsia="Times" w:cs="Arial"/>
                <w:i/>
                <w:iCs/>
              </w:rPr>
              <w:t>www.</w:t>
            </w:r>
            <w:r w:rsidR="00020D16" w:rsidRPr="004003CC">
              <w:rPr>
                <w:rFonts w:cs="Arial"/>
                <w:i/>
                <w:iCs/>
              </w:rPr>
              <w:t>education.francetv.fr</w:t>
            </w:r>
            <w:r w:rsidR="00020D16" w:rsidRPr="005511F4">
              <w:t>).</w:t>
            </w:r>
          </w:p>
          <w:p w:rsidR="00020D16" w:rsidRPr="005511F4" w:rsidRDefault="00F90DAB" w:rsidP="005511F4">
            <w:pPr>
              <w:pStyle w:val="Contenudetableau"/>
              <w:rPr>
                <w:lang w:eastAsia="zh-CN"/>
              </w:rPr>
            </w:pPr>
            <w:r w:rsidRPr="005511F4">
              <w:rPr>
                <w:noProof/>
                <w:lang w:eastAsia="zh-CN" w:bidi="he-IL"/>
              </w:rPr>
              <w:drawing>
                <wp:inline distT="0" distB="0" distL="0" distR="0" wp14:anchorId="1A82E9E2" wp14:editId="2B534B8F">
                  <wp:extent cx="198120" cy="215900"/>
                  <wp:effectExtent l="0" t="0" r="0" b="0"/>
                  <wp:docPr id="110"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5511F4">
              <w:t xml:space="preserve"> </w:t>
            </w:r>
            <w:r w:rsidR="00020D16" w:rsidRPr="005511F4">
              <w:t xml:space="preserve">Interprétation d’expériences mettant en évidence les propriétés de l’immunité conférée par les vaccins. </w:t>
            </w:r>
          </w:p>
        </w:tc>
      </w:tr>
      <w:tr w:rsidR="004003CC" w:rsidRPr="008D0F9E" w:rsidTr="004003CC">
        <w:tblPrEx>
          <w:tblCellMar>
            <w:top w:w="28" w:type="dxa"/>
            <w:bottom w:w="28" w:type="dxa"/>
          </w:tblCellMar>
        </w:tblPrEx>
        <w:trPr>
          <w:trHeight w:val="20"/>
        </w:trPr>
        <w:tc>
          <w:tcPr>
            <w:tcW w:w="945" w:type="dxa"/>
            <w:tcBorders>
              <w:top w:val="single" w:sz="2" w:space="0" w:color="auto"/>
              <w:left w:val="single" w:sz="2" w:space="0" w:color="auto"/>
              <w:bottom w:val="single" w:sz="2" w:space="0" w:color="auto"/>
            </w:tcBorders>
            <w:shd w:val="clear" w:color="auto" w:fill="auto"/>
            <w:tcMar>
              <w:top w:w="28" w:type="dxa"/>
              <w:left w:w="28" w:type="dxa"/>
              <w:bottom w:w="28" w:type="dxa"/>
              <w:right w:w="28" w:type="dxa"/>
            </w:tcMar>
            <w:vAlign w:val="center"/>
          </w:tcPr>
          <w:p w:rsidR="004003CC" w:rsidRPr="008D0F9E" w:rsidRDefault="004003CC" w:rsidP="001266A8">
            <w:pPr>
              <w:tabs>
                <w:tab w:val="left" w:pos="5655"/>
              </w:tabs>
              <w:spacing w:before="0"/>
              <w:jc w:val="center"/>
              <w:rPr>
                <w:rFonts w:eastAsia="Times" w:cs="Arial"/>
                <w:i/>
                <w:szCs w:val="20"/>
              </w:rPr>
            </w:pPr>
            <w:r w:rsidRPr="00287BD8">
              <w:rPr>
                <w:rFonts w:cs="Arial"/>
                <w:b/>
                <w:position w:val="-10"/>
                <w:sz w:val="52"/>
              </w:rPr>
              <w:sym w:font="Wingdings" w:char="F0F3"/>
            </w:r>
          </w:p>
        </w:tc>
        <w:tc>
          <w:tcPr>
            <w:tcW w:w="8553" w:type="dxa"/>
            <w:gridSpan w:val="3"/>
            <w:tcBorders>
              <w:top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4003CC" w:rsidRPr="005511F4" w:rsidRDefault="004003CC" w:rsidP="004003CC">
            <w:pPr>
              <w:pStyle w:val="listetableau"/>
            </w:pPr>
            <w:r w:rsidRPr="005511F4">
              <w:t xml:space="preserve">Lien avec le parcours éducatif de santé : circulaire 2016-008 du 28/01/2016. </w:t>
            </w:r>
          </w:p>
          <w:p w:rsidR="004003CC" w:rsidRPr="005511F4" w:rsidRDefault="004003CC" w:rsidP="004003CC">
            <w:pPr>
              <w:pStyle w:val="listetableau"/>
            </w:pPr>
            <w:r w:rsidRPr="005511F4">
              <w:t xml:space="preserve">Lien avec le service sanitaire. </w:t>
            </w:r>
          </w:p>
          <w:p w:rsidR="004003CC" w:rsidRPr="005511F4" w:rsidRDefault="004003CC" w:rsidP="004003CC">
            <w:pPr>
              <w:pStyle w:val="listetableau"/>
            </w:pPr>
            <w:r w:rsidRPr="005511F4">
              <w:t>Lien avec le personnel infirmier de l’établissement et le CESC.</w:t>
            </w:r>
          </w:p>
          <w:p w:rsidR="004003CC" w:rsidRPr="008D0F9E" w:rsidRDefault="004003CC" w:rsidP="004003CC">
            <w:pPr>
              <w:pStyle w:val="listetableau"/>
              <w:rPr>
                <w:rFonts w:eastAsia="Times" w:cs="Arial"/>
                <w:i/>
                <w:szCs w:val="20"/>
              </w:rPr>
            </w:pPr>
            <w:r w:rsidRPr="005511F4">
              <w:t>Lien avec le programme de géographie de la classe terminale (thème 2 : « Les sociétés et les risques : anticiper, réagir, se coordonner et s’adapter »).</w:t>
            </w:r>
          </w:p>
        </w:tc>
      </w:tr>
    </w:tbl>
    <w:p w:rsidR="00020D16" w:rsidRPr="00D17790" w:rsidRDefault="00020D16" w:rsidP="00020D16">
      <w:pPr>
        <w:rPr>
          <w:lang w:eastAsia="fr-FR"/>
        </w:rPr>
      </w:pPr>
    </w:p>
    <w:p w:rsidR="00F01031" w:rsidRDefault="00F01031" w:rsidP="002A1B35">
      <w:pPr>
        <w:rPr>
          <w:rFonts w:eastAsia="Times" w:cs="Arial"/>
          <w:lang w:eastAsia="fr-FR"/>
        </w:rPr>
      </w:pPr>
      <w:bookmarkStart w:id="69" w:name="_Toc21443678"/>
      <w:bookmarkStart w:id="70" w:name="_Toc536715890"/>
      <w:bookmarkEnd w:id="63"/>
      <w:bookmarkEnd w:id="64"/>
      <w:bookmarkEnd w:id="65"/>
      <w:r>
        <w:br w:type="page"/>
      </w:r>
    </w:p>
    <w:p w:rsidR="00020D16" w:rsidRPr="00710CD4" w:rsidRDefault="00020D16" w:rsidP="002A1B35">
      <w:pPr>
        <w:pStyle w:val="Titre3"/>
      </w:pPr>
      <w:bookmarkStart w:id="71" w:name="_Toc21969561"/>
      <w:bookmarkStart w:id="72" w:name="_Toc21969621"/>
      <w:r w:rsidRPr="00710CD4">
        <w:lastRenderedPageBreak/>
        <w:t xml:space="preserve">Module C8 : </w:t>
      </w:r>
      <w:r w:rsidR="00F41E61">
        <w:t>D</w:t>
      </w:r>
      <w:r w:rsidRPr="00710CD4">
        <w:t xml:space="preserve">éclaration et réparation des </w:t>
      </w:r>
      <w:r>
        <w:t xml:space="preserve">accidents du travail </w:t>
      </w:r>
      <w:r w:rsidRPr="00710CD4">
        <w:t xml:space="preserve">et </w:t>
      </w:r>
      <w:r>
        <w:t>des maladies professionnelles</w:t>
      </w:r>
      <w:bookmarkEnd w:id="69"/>
      <w:bookmarkEnd w:id="71"/>
      <w:bookmarkEnd w:id="72"/>
    </w:p>
    <w:p w:rsidR="00D3745F" w:rsidRPr="00F01031" w:rsidRDefault="00020D16" w:rsidP="002A1B35">
      <w:pPr>
        <w:spacing w:after="120"/>
      </w:pPr>
      <w:r w:rsidRPr="006A5562">
        <w:t xml:space="preserve">Ce module permet d’appréhender </w:t>
      </w:r>
      <w:r>
        <w:t>les démarches de</w:t>
      </w:r>
      <w:r w:rsidRPr="006A5562">
        <w:t xml:space="preserve"> déclaration d’un accident du travail o</w:t>
      </w:r>
      <w:r>
        <w:t>u d’une maladie professionnelle</w:t>
      </w:r>
      <w:r w:rsidR="00881836">
        <w:t xml:space="preserve">, </w:t>
      </w:r>
      <w:r>
        <w:t>et leurs modalités de réparation</w:t>
      </w:r>
      <w:r w:rsidR="002A13DA">
        <w:t>.</w:t>
      </w:r>
      <w:r>
        <w:t xml:space="preserve"> </w:t>
      </w:r>
      <w:r w:rsidR="002A13DA">
        <w:t>Il sensibilise également</w:t>
      </w:r>
      <w:r>
        <w:t xml:space="preserve"> aux notions de responsabilité civile et pénale.</w:t>
      </w:r>
    </w:p>
    <w:tbl>
      <w:tblPr>
        <w:tblW w:w="5000" w:type="pct"/>
        <w:tblLayout w:type="fixed"/>
        <w:tblCellMar>
          <w:left w:w="28" w:type="dxa"/>
          <w:right w:w="28" w:type="dxa"/>
        </w:tblCellMar>
        <w:tblLook w:val="04A0" w:firstRow="1" w:lastRow="0" w:firstColumn="1" w:lastColumn="0" w:noHBand="0" w:noVBand="1"/>
      </w:tblPr>
      <w:tblGrid>
        <w:gridCol w:w="879"/>
        <w:gridCol w:w="1740"/>
        <w:gridCol w:w="3010"/>
        <w:gridCol w:w="3659"/>
      </w:tblGrid>
      <w:tr w:rsidR="00020D16" w:rsidRPr="002A1B35" w:rsidTr="002A1B35">
        <w:trPr>
          <w:trHeight w:val="23"/>
        </w:trPr>
        <w:tc>
          <w:tcPr>
            <w:tcW w:w="5629" w:type="dxa"/>
            <w:gridSpan w:val="3"/>
            <w:tcBorders>
              <w:top w:val="single" w:sz="4" w:space="0" w:color="000000"/>
              <w:left w:val="single" w:sz="4" w:space="0" w:color="000000"/>
              <w:bottom w:val="single" w:sz="4" w:space="0" w:color="000000"/>
              <w:right w:val="nil"/>
            </w:tcBorders>
            <w:shd w:val="clear" w:color="auto" w:fill="C3EFF5"/>
            <w:tcMar>
              <w:top w:w="0" w:type="dxa"/>
              <w:left w:w="108" w:type="dxa"/>
              <w:bottom w:w="0" w:type="dxa"/>
              <w:right w:w="108" w:type="dxa"/>
            </w:tcMar>
            <w:vAlign w:val="center"/>
            <w:hideMark/>
          </w:tcPr>
          <w:p w:rsidR="00020D16" w:rsidRPr="002A1B35" w:rsidRDefault="00020D16" w:rsidP="002A1B35">
            <w:pPr>
              <w:pStyle w:val="Titre5tableauentete"/>
              <w:rPr>
                <w:strike/>
              </w:rPr>
            </w:pPr>
            <w:r w:rsidRPr="002A1B35">
              <w:t>Attendus en fin de formation</w:t>
            </w:r>
          </w:p>
        </w:tc>
        <w:tc>
          <w:tcPr>
            <w:tcW w:w="3659" w:type="dxa"/>
            <w:vMerge w:val="restart"/>
            <w:tcBorders>
              <w:top w:val="single" w:sz="4" w:space="0" w:color="000000"/>
              <w:left w:val="single" w:sz="4" w:space="0" w:color="000000"/>
              <w:right w:val="single" w:sz="4" w:space="0" w:color="000000"/>
            </w:tcBorders>
            <w:shd w:val="clear" w:color="auto" w:fill="C3EFF5"/>
            <w:tcMar>
              <w:top w:w="0" w:type="dxa"/>
              <w:left w:w="108" w:type="dxa"/>
              <w:bottom w:w="0" w:type="dxa"/>
              <w:right w:w="108" w:type="dxa"/>
            </w:tcMar>
            <w:vAlign w:val="center"/>
            <w:hideMark/>
          </w:tcPr>
          <w:p w:rsidR="00020D16" w:rsidRPr="002A1B35" w:rsidRDefault="00020D16" w:rsidP="002A1B35">
            <w:pPr>
              <w:pStyle w:val="Titre5tableauentete"/>
              <w:rPr>
                <w:strike/>
              </w:rPr>
            </w:pPr>
            <w:r w:rsidRPr="002A1B35">
              <w:t>Propositions d’activités et de supports d’apprentissage</w:t>
            </w:r>
          </w:p>
        </w:tc>
      </w:tr>
      <w:tr w:rsidR="00020D16" w:rsidRPr="002A1B35" w:rsidTr="002A1B35">
        <w:trPr>
          <w:trHeight w:val="23"/>
        </w:trPr>
        <w:tc>
          <w:tcPr>
            <w:tcW w:w="2619" w:type="dxa"/>
            <w:gridSpan w:val="2"/>
            <w:tcBorders>
              <w:top w:val="single" w:sz="4" w:space="0" w:color="000000"/>
              <w:left w:val="single" w:sz="4" w:space="0" w:color="000000"/>
              <w:bottom w:val="single" w:sz="4" w:space="0" w:color="000000"/>
              <w:right w:val="nil"/>
            </w:tcBorders>
            <w:shd w:val="clear" w:color="auto" w:fill="C3EFF5"/>
            <w:tcMar>
              <w:top w:w="0" w:type="dxa"/>
              <w:left w:w="108" w:type="dxa"/>
              <w:bottom w:w="0" w:type="dxa"/>
              <w:right w:w="108" w:type="dxa"/>
            </w:tcMar>
            <w:vAlign w:val="center"/>
            <w:hideMark/>
          </w:tcPr>
          <w:p w:rsidR="00020D16" w:rsidRPr="002A1B35" w:rsidRDefault="002A1B35" w:rsidP="002A1B35">
            <w:pPr>
              <w:pStyle w:val="Titre5tableauentete"/>
            </w:pPr>
            <w:r>
              <w:t>Objectifs ciblés</w:t>
            </w:r>
          </w:p>
        </w:tc>
        <w:tc>
          <w:tcPr>
            <w:tcW w:w="3010" w:type="dxa"/>
            <w:tcBorders>
              <w:top w:val="single" w:sz="4" w:space="0" w:color="000000"/>
              <w:left w:val="single" w:sz="4" w:space="0" w:color="000000"/>
              <w:bottom w:val="single" w:sz="4" w:space="0" w:color="000000"/>
              <w:right w:val="nil"/>
            </w:tcBorders>
            <w:shd w:val="clear" w:color="auto" w:fill="C3EFF5"/>
            <w:tcMar>
              <w:top w:w="0" w:type="dxa"/>
              <w:left w:w="108" w:type="dxa"/>
              <w:bottom w:w="0" w:type="dxa"/>
              <w:right w:w="108" w:type="dxa"/>
            </w:tcMar>
            <w:vAlign w:val="center"/>
            <w:hideMark/>
          </w:tcPr>
          <w:p w:rsidR="00020D16" w:rsidRPr="002A1B35" w:rsidRDefault="002A1B35" w:rsidP="002A1B35">
            <w:pPr>
              <w:pStyle w:val="Titre5tableauentete"/>
            </w:pPr>
            <w:r>
              <w:t>Notions clés associées</w:t>
            </w:r>
          </w:p>
        </w:tc>
        <w:tc>
          <w:tcPr>
            <w:tcW w:w="3659" w:type="dxa"/>
            <w:vMerge/>
            <w:tcBorders>
              <w:left w:val="single" w:sz="4" w:space="0" w:color="000000"/>
              <w:bottom w:val="single" w:sz="4" w:space="0" w:color="000000"/>
              <w:right w:val="single" w:sz="4" w:space="0" w:color="000000"/>
            </w:tcBorders>
            <w:shd w:val="clear" w:color="auto" w:fill="C3EFF5"/>
            <w:tcMar>
              <w:top w:w="0" w:type="dxa"/>
              <w:left w:w="108" w:type="dxa"/>
              <w:bottom w:w="0" w:type="dxa"/>
              <w:right w:w="108" w:type="dxa"/>
            </w:tcMar>
            <w:hideMark/>
          </w:tcPr>
          <w:p w:rsidR="00020D16" w:rsidRPr="002A1B35" w:rsidRDefault="00020D16" w:rsidP="002A1B35">
            <w:pPr>
              <w:pStyle w:val="Titre5tableauentete"/>
            </w:pPr>
          </w:p>
        </w:tc>
      </w:tr>
      <w:tr w:rsidR="00020D16" w:rsidRPr="002A1B35" w:rsidTr="002A1B35">
        <w:trPr>
          <w:trHeight w:val="487"/>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20D16" w:rsidRPr="002A1B35" w:rsidRDefault="00020D16" w:rsidP="002A1B35">
            <w:pPr>
              <w:pStyle w:val="Titre5tableau"/>
            </w:pPr>
            <w:r w:rsidRPr="002A1B35">
              <w:t>Notions traitées précédemment :</w:t>
            </w:r>
          </w:p>
          <w:p w:rsidR="0052554A" w:rsidRPr="002A1B35" w:rsidRDefault="00020D16" w:rsidP="002A1B35">
            <w:pPr>
              <w:pStyle w:val="Titre6"/>
            </w:pPr>
            <w:r w:rsidRPr="002A1B35">
              <w:t>PSE en classe de seconde professionnelle</w:t>
            </w:r>
            <w:r w:rsidR="00414FEE" w:rsidRPr="002A1B35">
              <w:t xml:space="preserve"> : </w:t>
            </w:r>
          </w:p>
          <w:p w:rsidR="00020D16" w:rsidRPr="002A1B35" w:rsidRDefault="0052554A" w:rsidP="002A1B35">
            <w:pPr>
              <w:pStyle w:val="Contenudetableau"/>
              <w:rPr>
                <w:rFonts w:cs="Arial"/>
              </w:rPr>
            </w:pPr>
            <w:r w:rsidRPr="002A1B35">
              <w:rPr>
                <w:rFonts w:cs="Arial"/>
              </w:rPr>
              <w:t xml:space="preserve">Module </w:t>
            </w:r>
            <w:r w:rsidR="00414FEE" w:rsidRPr="002A1B35">
              <w:rPr>
                <w:rFonts w:cs="Arial"/>
              </w:rPr>
              <w:t>C1 :</w:t>
            </w:r>
            <w:r w:rsidR="00BB114E" w:rsidRPr="002A1B35">
              <w:rPr>
                <w:rFonts w:cs="Arial"/>
              </w:rPr>
              <w:t xml:space="preserve"> l</w:t>
            </w:r>
            <w:r w:rsidR="00020D16" w:rsidRPr="002A1B35">
              <w:rPr>
                <w:rFonts w:cs="Arial"/>
              </w:rPr>
              <w:t>es enjeux de la « santé et sécurité » au travail.</w:t>
            </w:r>
          </w:p>
          <w:p w:rsidR="0052554A" w:rsidRPr="002A1B35" w:rsidRDefault="00020D16" w:rsidP="002A1B35">
            <w:pPr>
              <w:pStyle w:val="Titre6"/>
            </w:pPr>
            <w:r w:rsidRPr="002A1B35">
              <w:t xml:space="preserve">EMC au collège (cycle 4) : </w:t>
            </w:r>
          </w:p>
          <w:p w:rsidR="00020D16" w:rsidRPr="002A1B35" w:rsidRDefault="0052554A" w:rsidP="002A1B35">
            <w:pPr>
              <w:pStyle w:val="Contenudetableau"/>
              <w:rPr>
                <w:rFonts w:cs="Arial"/>
              </w:rPr>
            </w:pPr>
            <w:r w:rsidRPr="002A1B35">
              <w:rPr>
                <w:rFonts w:cs="Arial"/>
              </w:rPr>
              <w:t xml:space="preserve">Aborder </w:t>
            </w:r>
            <w:r w:rsidR="00020D16" w:rsidRPr="002A1B35">
              <w:rPr>
                <w:rFonts w:cs="Arial"/>
              </w:rPr>
              <w:t>le vocabulaire de la règle et du droit (droit, devoir, règle, règlement, loi) : Code civil, Code pénal.</w:t>
            </w:r>
          </w:p>
          <w:p w:rsidR="00F01031" w:rsidRPr="002A1B35" w:rsidRDefault="00020D16" w:rsidP="002A1B35">
            <w:pPr>
              <w:pStyle w:val="Contenudetableau"/>
              <w:rPr>
                <w:rFonts w:cs="Arial"/>
              </w:rPr>
            </w:pPr>
            <w:r w:rsidRPr="002A1B35">
              <w:rPr>
                <w:rFonts w:cs="Arial"/>
              </w:rPr>
              <w:t>Définir et comprendre le rôle d’une loi et d’un règlement.</w:t>
            </w:r>
          </w:p>
        </w:tc>
      </w:tr>
      <w:tr w:rsidR="00020D16" w:rsidRPr="002A1B35" w:rsidTr="002A1B35">
        <w:trPr>
          <w:trHeight w:val="2492"/>
        </w:trPr>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D16" w:rsidRPr="002A1B35" w:rsidRDefault="00BB114E" w:rsidP="002A1B35">
            <w:pPr>
              <w:pStyle w:val="Contenudetableau"/>
              <w:rPr>
                <w:rFonts w:cs="Arial"/>
              </w:rPr>
            </w:pPr>
            <w:r w:rsidRPr="002A1B35">
              <w:rPr>
                <w:rFonts w:cs="Arial"/>
              </w:rPr>
              <w:t>I</w:t>
            </w:r>
            <w:r w:rsidR="00F41E61" w:rsidRPr="002A1B35">
              <w:rPr>
                <w:rFonts w:cs="Arial"/>
              </w:rPr>
              <w:t>dentifier les différents acteurs impliqués, l</w:t>
            </w:r>
            <w:r w:rsidR="007B4C7B" w:rsidRPr="002A1B35">
              <w:rPr>
                <w:rFonts w:cs="Arial"/>
              </w:rPr>
              <w:t>es étapes,</w:t>
            </w:r>
            <w:r w:rsidR="00F41E61" w:rsidRPr="002A1B35">
              <w:rPr>
                <w:rFonts w:cs="Arial"/>
              </w:rPr>
              <w:t xml:space="preserve"> les délais et les documents </w:t>
            </w:r>
            <w:r w:rsidR="007B4C7B" w:rsidRPr="002A1B35">
              <w:rPr>
                <w:rFonts w:cs="Arial"/>
              </w:rPr>
              <w:t>nécessaires</w:t>
            </w:r>
            <w:r w:rsidR="00F41E61" w:rsidRPr="002A1B35">
              <w:rPr>
                <w:rFonts w:cs="Arial"/>
              </w:rPr>
              <w:t xml:space="preserve"> dans une procédure de déclaration</w:t>
            </w:r>
            <w:r w:rsidRPr="002A1B35">
              <w:rPr>
                <w:rFonts w:cs="Arial"/>
              </w:rPr>
              <w:t>.</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D16" w:rsidRPr="002A1B35" w:rsidRDefault="00020D16" w:rsidP="002A1B35">
            <w:pPr>
              <w:pStyle w:val="pucesdetableau"/>
            </w:pPr>
            <w:r w:rsidRPr="002A1B35">
              <w:t>Déclaration</w:t>
            </w:r>
          </w:p>
          <w:p w:rsidR="00020D16" w:rsidRPr="002A1B35" w:rsidRDefault="00020D16" w:rsidP="002A1B35">
            <w:pPr>
              <w:pStyle w:val="pucesdetableau"/>
            </w:pPr>
            <w:r w:rsidRPr="002A1B35">
              <w:t>Délai</w:t>
            </w:r>
          </w:p>
          <w:p w:rsidR="00020D16" w:rsidRPr="002A1B35" w:rsidRDefault="00020D16" w:rsidP="002A1B35">
            <w:pPr>
              <w:pStyle w:val="pucesdetableau"/>
            </w:pPr>
            <w:r w:rsidRPr="002A1B35">
              <w:t>Reconnaissance</w:t>
            </w:r>
          </w:p>
          <w:p w:rsidR="00F41E61" w:rsidRPr="002A1B35" w:rsidRDefault="00F41E61" w:rsidP="002A1B35">
            <w:pPr>
              <w:pStyle w:val="pucesdetableau"/>
            </w:pPr>
            <w:r w:rsidRPr="002A1B35">
              <w:t>procédure</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0D16" w:rsidRPr="002A1B35" w:rsidRDefault="00F90DAB" w:rsidP="002A1B35">
            <w:pPr>
              <w:pStyle w:val="Contenudetableau"/>
              <w:rPr>
                <w:rFonts w:cs="Arial"/>
              </w:rPr>
            </w:pPr>
            <w:r w:rsidRPr="002A1B35">
              <w:rPr>
                <w:rFonts w:cs="Arial"/>
                <w:noProof/>
                <w:lang w:eastAsia="zh-CN" w:bidi="he-IL"/>
              </w:rPr>
              <w:drawing>
                <wp:inline distT="0" distB="0" distL="0" distR="0" wp14:anchorId="3586793A" wp14:editId="02E57C77">
                  <wp:extent cx="215900" cy="163830"/>
                  <wp:effectExtent l="0" t="0" r="0" b="7620"/>
                  <wp:docPr id="139"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Pr="002A1B35">
              <w:rPr>
                <w:rFonts w:cs="Arial"/>
                <w:noProof/>
                <w:lang w:eastAsia="fr-FR"/>
              </w:rPr>
              <w:t> </w:t>
            </w:r>
            <w:r w:rsidR="00020D16" w:rsidRPr="002A1B35">
              <w:rPr>
                <w:rFonts w:cs="Arial"/>
              </w:rPr>
              <w:t>Exploitation des ressources des sites officiels (</w:t>
            </w:r>
            <w:r w:rsidR="00414FEE" w:rsidRPr="002A1B35">
              <w:rPr>
                <w:rFonts w:eastAsia="Times" w:cs="Arial"/>
                <w:i/>
                <w:iCs/>
              </w:rPr>
              <w:t>www.service-public.fr</w:t>
            </w:r>
            <w:r w:rsidR="00414FEE" w:rsidRPr="002A1B35">
              <w:rPr>
                <w:rFonts w:cs="Arial"/>
              </w:rPr>
              <w:t xml:space="preserve"> </w:t>
            </w:r>
            <w:r w:rsidR="00020D16" w:rsidRPr="002A1B35">
              <w:rPr>
                <w:rFonts w:cs="Arial"/>
              </w:rPr>
              <w:t xml:space="preserve">et </w:t>
            </w:r>
            <w:r w:rsidR="00020D16" w:rsidRPr="002A1B35">
              <w:rPr>
                <w:rFonts w:eastAsia="Times" w:cs="Arial"/>
                <w:i/>
                <w:iCs/>
              </w:rPr>
              <w:t>www.ameli.fr</w:t>
            </w:r>
            <w:r w:rsidR="00020D16" w:rsidRPr="002A1B35">
              <w:rPr>
                <w:rFonts w:cs="Arial"/>
              </w:rPr>
              <w:t>) permettant de différencier les procédures de déclaration.</w:t>
            </w:r>
          </w:p>
          <w:p w:rsidR="00020D16" w:rsidRPr="002A1B35" w:rsidRDefault="00F90DAB" w:rsidP="002A1B35">
            <w:pPr>
              <w:pStyle w:val="Contenudetableau"/>
              <w:rPr>
                <w:rFonts w:cs="Arial"/>
              </w:rPr>
            </w:pPr>
            <w:r w:rsidRPr="002A1B35">
              <w:rPr>
                <w:rFonts w:cs="Arial"/>
                <w:noProof/>
                <w:lang w:eastAsia="zh-CN" w:bidi="he-IL"/>
              </w:rPr>
              <w:drawing>
                <wp:inline distT="0" distB="0" distL="0" distR="0" wp14:anchorId="38E4A544" wp14:editId="36A4F8D9">
                  <wp:extent cx="198120" cy="215900"/>
                  <wp:effectExtent l="0" t="0" r="0" b="0"/>
                  <wp:docPr id="109"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2A1B35">
              <w:rPr>
                <w:rFonts w:cs="Arial"/>
              </w:rPr>
              <w:t xml:space="preserve"> </w:t>
            </w:r>
            <w:r w:rsidR="00020D16" w:rsidRPr="002A1B35">
              <w:rPr>
                <w:rFonts w:cs="Arial"/>
              </w:rPr>
              <w:t>Comparaison de différentes situations pour justifier d’une reconnaissance de maladie professionnelle (tableaux des maladies professionnelles).</w:t>
            </w:r>
          </w:p>
        </w:tc>
      </w:tr>
      <w:tr w:rsidR="00020D16" w:rsidRPr="002A1B35" w:rsidTr="002A1B35">
        <w:trPr>
          <w:trHeight w:val="274"/>
        </w:trPr>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D16" w:rsidRPr="002A1B35" w:rsidRDefault="00020D16" w:rsidP="002A1B35">
            <w:pPr>
              <w:pStyle w:val="Contenudetableau"/>
              <w:rPr>
                <w:rFonts w:cs="Arial"/>
              </w:rPr>
            </w:pPr>
            <w:r w:rsidRPr="002A1B35">
              <w:rPr>
                <w:rFonts w:cs="Arial"/>
              </w:rPr>
              <w:t>Différencier responsabilité civile et responsabilité pénale de l’employeur</w:t>
            </w:r>
            <w:r w:rsidR="00BB114E" w:rsidRPr="002A1B35">
              <w:rPr>
                <w:rFonts w:cs="Arial"/>
              </w:rPr>
              <w:t>.</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D16" w:rsidRPr="002A1B35" w:rsidRDefault="00020D16" w:rsidP="002A1B35">
            <w:pPr>
              <w:pStyle w:val="pucesdetableau"/>
            </w:pPr>
            <w:r w:rsidRPr="002A1B35">
              <w:t>Conséquence juridique</w:t>
            </w:r>
          </w:p>
          <w:p w:rsidR="00020D16" w:rsidRPr="002A1B35" w:rsidRDefault="00020D16" w:rsidP="002A1B35">
            <w:pPr>
              <w:pStyle w:val="pucesdetableau"/>
            </w:pPr>
            <w:r w:rsidRPr="002A1B35">
              <w:t>Faute inexcusable</w:t>
            </w:r>
          </w:p>
          <w:p w:rsidR="00020D16" w:rsidRPr="002A1B35" w:rsidRDefault="00020D16" w:rsidP="002A1B35">
            <w:pPr>
              <w:pStyle w:val="pucesdetableau"/>
            </w:pPr>
            <w:r w:rsidRPr="002A1B35">
              <w:t>Responsabilité civile</w:t>
            </w:r>
          </w:p>
          <w:p w:rsidR="00020D16" w:rsidRPr="002A1B35" w:rsidRDefault="00020D16" w:rsidP="002A1B35">
            <w:pPr>
              <w:pStyle w:val="pucesdetableau"/>
            </w:pPr>
            <w:r w:rsidRPr="002A1B35">
              <w:t>Responsabilité pénale</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0D16" w:rsidRPr="002A1B35" w:rsidRDefault="00F90DAB" w:rsidP="002A1B35">
            <w:pPr>
              <w:pStyle w:val="Contenudetableau"/>
              <w:rPr>
                <w:rFonts w:cs="Arial"/>
              </w:rPr>
            </w:pPr>
            <w:r w:rsidRPr="002A1B35">
              <w:rPr>
                <w:rFonts w:cs="Arial"/>
                <w:noProof/>
                <w:lang w:eastAsia="zh-CN" w:bidi="he-IL"/>
              </w:rPr>
              <w:drawing>
                <wp:inline distT="0" distB="0" distL="0" distR="0" wp14:anchorId="71EB70D3" wp14:editId="7054403E">
                  <wp:extent cx="198120" cy="215900"/>
                  <wp:effectExtent l="0" t="0" r="0" b="0"/>
                  <wp:docPr id="108"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2A1B35">
              <w:rPr>
                <w:rFonts w:cs="Arial"/>
              </w:rPr>
              <w:t xml:space="preserve"> </w:t>
            </w:r>
            <w:r w:rsidR="00020D16" w:rsidRPr="002A1B35">
              <w:rPr>
                <w:rFonts w:cs="Arial"/>
              </w:rPr>
              <w:t>Exploitation de l’art</w:t>
            </w:r>
            <w:r w:rsidR="00201687" w:rsidRPr="002A1B35">
              <w:rPr>
                <w:rFonts w:cs="Arial"/>
              </w:rPr>
              <w:t>icle</w:t>
            </w:r>
            <w:r w:rsidR="00020D16" w:rsidRPr="002A1B35">
              <w:rPr>
                <w:rFonts w:cs="Arial"/>
              </w:rPr>
              <w:t xml:space="preserve"> 223-1 du Code pénal (mise en danger d’autrui) et mise en relation avec des situations d’accidents du travail et de maladies professionnelles.</w:t>
            </w:r>
          </w:p>
          <w:p w:rsidR="00020D16" w:rsidRPr="002A1B35" w:rsidRDefault="00F90DAB" w:rsidP="002A1B35">
            <w:pPr>
              <w:pStyle w:val="Contenudetableau"/>
              <w:rPr>
                <w:rFonts w:cs="Arial"/>
              </w:rPr>
            </w:pPr>
            <w:r w:rsidRPr="002A1B35">
              <w:rPr>
                <w:rFonts w:cs="Arial"/>
                <w:noProof/>
                <w:lang w:eastAsia="zh-CN" w:bidi="he-IL"/>
              </w:rPr>
              <w:drawing>
                <wp:inline distT="0" distB="0" distL="0" distR="0" wp14:anchorId="6B317272" wp14:editId="63007D38">
                  <wp:extent cx="215900" cy="163830"/>
                  <wp:effectExtent l="0" t="0" r="0" b="7620"/>
                  <wp:docPr id="140"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Pr="002A1B35">
              <w:rPr>
                <w:rFonts w:cs="Arial"/>
                <w:noProof/>
                <w:lang w:eastAsia="fr-FR"/>
              </w:rPr>
              <w:t> </w:t>
            </w:r>
            <w:r w:rsidR="00020D16" w:rsidRPr="002A1B35">
              <w:rPr>
                <w:rFonts w:cs="Arial"/>
              </w:rPr>
              <w:t>Exploitation de vidéo de l’INRS (exemple : « l’affaire Berthier »).</w:t>
            </w:r>
          </w:p>
        </w:tc>
      </w:tr>
      <w:tr w:rsidR="00020D16" w:rsidRPr="002A1B35" w:rsidTr="002A1B35">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0D16" w:rsidRPr="002A1B35" w:rsidRDefault="007B4C7B" w:rsidP="002A1B35">
            <w:pPr>
              <w:pStyle w:val="Contenudetableau"/>
              <w:rPr>
                <w:rFonts w:cs="Arial"/>
              </w:rPr>
            </w:pPr>
            <w:r w:rsidRPr="002A1B35">
              <w:rPr>
                <w:rFonts w:cs="Arial"/>
              </w:rPr>
              <w:t>Repérer</w:t>
            </w:r>
            <w:r w:rsidR="00020D16" w:rsidRPr="002A1B35">
              <w:rPr>
                <w:rFonts w:cs="Arial"/>
              </w:rPr>
              <w:t xml:space="preserve"> les modalités d’indemnisation des victimes. </w:t>
            </w:r>
          </w:p>
          <w:p w:rsidR="00020D16" w:rsidRPr="002A1B35" w:rsidRDefault="00020D16" w:rsidP="002A1B35">
            <w:pPr>
              <w:pStyle w:val="Contenudetableau"/>
              <w:rPr>
                <w:rFonts w:cs="Arial"/>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0D16" w:rsidRPr="002A1B35" w:rsidRDefault="00020D16" w:rsidP="002A1B35">
            <w:pPr>
              <w:pStyle w:val="pucesdetableau"/>
            </w:pPr>
            <w:r w:rsidRPr="002A1B35">
              <w:t>Prestation en nature</w:t>
            </w:r>
          </w:p>
          <w:p w:rsidR="00020D16" w:rsidRPr="002A1B35" w:rsidRDefault="00020D16" w:rsidP="002A1B35">
            <w:pPr>
              <w:pStyle w:val="pucesdetableau"/>
            </w:pPr>
            <w:r w:rsidRPr="002A1B35">
              <w:t>Prestation en espèces</w:t>
            </w:r>
          </w:p>
          <w:p w:rsidR="00020D16" w:rsidRPr="002A1B35" w:rsidRDefault="00020D16" w:rsidP="002A1B35">
            <w:pPr>
              <w:pStyle w:val="pucesdetableau"/>
            </w:pPr>
            <w:r w:rsidRPr="002A1B35">
              <w:t>Rente d’incapacité</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0D16" w:rsidRPr="002A1B35" w:rsidRDefault="00E15CF4" w:rsidP="002A1B35">
            <w:pPr>
              <w:pStyle w:val="Contenudetableau"/>
              <w:rPr>
                <w:rFonts w:cs="Arial"/>
              </w:rPr>
            </w:pPr>
            <w:r w:rsidRPr="002A1B35">
              <w:rPr>
                <w:rFonts w:cs="Arial"/>
                <w:noProof/>
                <w:lang w:eastAsia="zh-CN" w:bidi="he-IL"/>
              </w:rPr>
              <w:drawing>
                <wp:inline distT="0" distB="0" distL="0" distR="0" wp14:anchorId="24D0A649" wp14:editId="7388094C">
                  <wp:extent cx="215900" cy="180975"/>
                  <wp:effectExtent l="0" t="0" r="0" b="9525"/>
                  <wp:docPr id="46" name="Image 6"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mchibrar\Desktop\Capture9.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180975"/>
                          </a:xfrm>
                          <a:prstGeom prst="rect">
                            <a:avLst/>
                          </a:prstGeom>
                          <a:noFill/>
                          <a:ln>
                            <a:noFill/>
                          </a:ln>
                        </pic:spPr>
                      </pic:pic>
                    </a:graphicData>
                  </a:graphic>
                </wp:inline>
              </w:drawing>
            </w:r>
            <w:r w:rsidRPr="002A1B35">
              <w:rPr>
                <w:rFonts w:cs="Arial"/>
              </w:rPr>
              <w:t xml:space="preserve"> </w:t>
            </w:r>
            <w:r w:rsidR="007B4C7B" w:rsidRPr="002A1B35">
              <w:rPr>
                <w:rFonts w:cs="Arial"/>
              </w:rPr>
              <w:t>Étude</w:t>
            </w:r>
            <w:r w:rsidR="00020D16" w:rsidRPr="002A1B35">
              <w:rPr>
                <w:rFonts w:cs="Arial"/>
              </w:rPr>
              <w:t xml:space="preserve"> de plusieurs cas de victimes d’accident du travail ou de maladie professionnelle (articles de journaux, témoignages…) afin d’identifier les types de prestations versées.</w:t>
            </w:r>
          </w:p>
        </w:tc>
      </w:tr>
      <w:tr w:rsidR="002A1B35" w:rsidRPr="008D0F9E" w:rsidTr="001266A8">
        <w:tblPrEx>
          <w:tblCellMar>
            <w:top w:w="28" w:type="dxa"/>
            <w:bottom w:w="28" w:type="dxa"/>
          </w:tblCellMar>
        </w:tblPrEx>
        <w:trPr>
          <w:trHeight w:val="20"/>
        </w:trPr>
        <w:tc>
          <w:tcPr>
            <w:tcW w:w="945" w:type="dxa"/>
            <w:tcBorders>
              <w:top w:val="single" w:sz="2" w:space="0" w:color="auto"/>
              <w:left w:val="single" w:sz="2" w:space="0" w:color="auto"/>
              <w:bottom w:val="single" w:sz="2" w:space="0" w:color="auto"/>
            </w:tcBorders>
            <w:shd w:val="clear" w:color="auto" w:fill="auto"/>
            <w:tcMar>
              <w:top w:w="28" w:type="dxa"/>
              <w:left w:w="28" w:type="dxa"/>
              <w:bottom w:w="28" w:type="dxa"/>
              <w:right w:w="28" w:type="dxa"/>
            </w:tcMar>
            <w:vAlign w:val="center"/>
          </w:tcPr>
          <w:p w:rsidR="002A1B35" w:rsidRPr="008D0F9E" w:rsidRDefault="002A1B35" w:rsidP="001266A8">
            <w:pPr>
              <w:tabs>
                <w:tab w:val="left" w:pos="5655"/>
              </w:tabs>
              <w:spacing w:before="0"/>
              <w:jc w:val="center"/>
              <w:rPr>
                <w:rFonts w:eastAsia="Times" w:cs="Arial"/>
                <w:i/>
                <w:szCs w:val="20"/>
              </w:rPr>
            </w:pPr>
            <w:r w:rsidRPr="00287BD8">
              <w:rPr>
                <w:rFonts w:cs="Arial"/>
                <w:b/>
                <w:position w:val="-10"/>
                <w:sz w:val="52"/>
              </w:rPr>
              <w:sym w:font="Wingdings" w:char="F0F3"/>
            </w:r>
          </w:p>
        </w:tc>
        <w:tc>
          <w:tcPr>
            <w:tcW w:w="8553" w:type="dxa"/>
            <w:gridSpan w:val="3"/>
            <w:tcBorders>
              <w:top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2A1B35" w:rsidRPr="008D0F9E" w:rsidRDefault="002A1B35" w:rsidP="001266A8">
            <w:pPr>
              <w:pStyle w:val="listetableau"/>
              <w:rPr>
                <w:rFonts w:eastAsia="Times" w:cs="Arial"/>
                <w:i/>
                <w:szCs w:val="20"/>
              </w:rPr>
            </w:pPr>
            <w:r w:rsidRPr="002A1B35">
              <w:rPr>
                <w:rFonts w:cs="Arial"/>
                <w:szCs w:val="22"/>
              </w:rPr>
              <w:t>Lien avec le programme de géographie de la classe terminale (thème 2 : « Les sociétés et les risques : anticiper, réagir, se coordonner et s’adapter »).</w:t>
            </w:r>
          </w:p>
        </w:tc>
      </w:tr>
    </w:tbl>
    <w:p w:rsidR="00F01031" w:rsidRDefault="00F01031" w:rsidP="002A1B35"/>
    <w:p w:rsidR="00AF6468" w:rsidRPr="00E6063E" w:rsidRDefault="00AF6468" w:rsidP="00E6063E">
      <w:pPr>
        <w:pStyle w:val="Titre3"/>
      </w:pPr>
      <w:bookmarkStart w:id="73" w:name="_Toc21969562"/>
      <w:bookmarkStart w:id="74" w:name="_Toc21969622"/>
      <w:r>
        <w:lastRenderedPageBreak/>
        <w:t>Module C9</w:t>
      </w:r>
      <w:r w:rsidRPr="001923C6">
        <w:t> : Les risques psycho-sociaux</w:t>
      </w:r>
      <w:bookmarkEnd w:id="73"/>
      <w:bookmarkEnd w:id="74"/>
    </w:p>
    <w:p w:rsidR="00AF6468" w:rsidRDefault="00AF6468" w:rsidP="002A1B35">
      <w:pPr>
        <w:spacing w:after="120"/>
      </w:pPr>
      <w:r>
        <w:t xml:space="preserve">Un nombre </w:t>
      </w:r>
      <w:r w:rsidRPr="008A41F5">
        <w:t>grandissant d’individus</w:t>
      </w:r>
      <w:r w:rsidR="00B91729" w:rsidRPr="008A41F5">
        <w:t xml:space="preserve"> est exposé aux</w:t>
      </w:r>
      <w:r w:rsidRPr="008A41F5">
        <w:t xml:space="preserve"> risques psychosociaux. Ces </w:t>
      </w:r>
      <w:r>
        <w:t>r</w:t>
      </w:r>
      <w:r w:rsidR="00371631">
        <w:t xml:space="preserve">isques </w:t>
      </w:r>
      <w:r w:rsidR="000341EC">
        <w:t xml:space="preserve">concernent </w:t>
      </w:r>
      <w:r w:rsidR="00371631">
        <w:t xml:space="preserve">la </w:t>
      </w:r>
      <w:r>
        <w:t>santé</w:t>
      </w:r>
      <w:r w:rsidR="00371631">
        <w:t xml:space="preserve"> des individus</w:t>
      </w:r>
      <w:r>
        <w:t xml:space="preserve"> et </w:t>
      </w:r>
      <w:r w:rsidRPr="00DF3CF6">
        <w:t>le fonctionnement de l’entreprise.</w:t>
      </w:r>
      <w:r w:rsidR="00371631">
        <w:t xml:space="preserve"> Ce module vise à </w:t>
      </w:r>
      <w:r w:rsidR="004E17B0">
        <w:t>faire réfléchir les</w:t>
      </w:r>
      <w:r w:rsidR="00371631">
        <w:t xml:space="preserve"> élèves</w:t>
      </w:r>
      <w:r w:rsidRPr="00DF3CF6">
        <w:t xml:space="preserve"> </w:t>
      </w:r>
      <w:r w:rsidR="004E17B0">
        <w:t>sur</w:t>
      </w:r>
      <w:r w:rsidR="00371631">
        <w:t xml:space="preserve"> </w:t>
      </w:r>
      <w:r w:rsidRPr="00DF3CF6">
        <w:t>ces risques</w:t>
      </w:r>
      <w:r w:rsidR="00B91729">
        <w:t xml:space="preserve"> </w:t>
      </w:r>
      <w:r w:rsidR="00371631">
        <w:t xml:space="preserve">et </w:t>
      </w:r>
      <w:r w:rsidR="004E17B0">
        <w:t>sur les m</w:t>
      </w:r>
      <w:r w:rsidR="00371631">
        <w:t xml:space="preserve">esures </w:t>
      </w:r>
      <w:r w:rsidR="00B91729">
        <w:t>à prendre pour la</w:t>
      </w:r>
      <w:r w:rsidR="00371631">
        <w:t xml:space="preserve"> prévention</w:t>
      </w:r>
      <w:r w:rsidR="00EF3391">
        <w:t xml:space="preserve"> au travail</w:t>
      </w:r>
      <w:r w:rsidR="00B91729">
        <w:t>.</w:t>
      </w:r>
      <w:r w:rsidR="004E17B0" w:rsidRPr="004E17B0">
        <w:t xml:space="preserve"> </w:t>
      </w:r>
    </w:p>
    <w:tbl>
      <w:tblPr>
        <w:tblW w:w="5000" w:type="pct"/>
        <w:tblLayout w:type="fixed"/>
        <w:tblCellMar>
          <w:left w:w="28" w:type="dxa"/>
          <w:right w:w="28" w:type="dxa"/>
        </w:tblCellMar>
        <w:tblLook w:val="04A0" w:firstRow="1" w:lastRow="0" w:firstColumn="1" w:lastColumn="0" w:noHBand="0" w:noVBand="1"/>
      </w:tblPr>
      <w:tblGrid>
        <w:gridCol w:w="879"/>
        <w:gridCol w:w="1214"/>
        <w:gridCol w:w="2835"/>
        <w:gridCol w:w="4360"/>
      </w:tblGrid>
      <w:tr w:rsidR="00AF6468" w:rsidRPr="007B66E0" w:rsidTr="007B66E0">
        <w:trPr>
          <w:trHeight w:val="20"/>
        </w:trPr>
        <w:tc>
          <w:tcPr>
            <w:tcW w:w="4928" w:type="dxa"/>
            <w:gridSpan w:val="3"/>
            <w:tcBorders>
              <w:top w:val="single" w:sz="4" w:space="0" w:color="000000"/>
              <w:left w:val="single" w:sz="4" w:space="0" w:color="000000"/>
              <w:bottom w:val="single" w:sz="4" w:space="0" w:color="000000"/>
              <w:right w:val="nil"/>
            </w:tcBorders>
            <w:shd w:val="clear" w:color="auto" w:fill="C3EFF5"/>
            <w:tcMar>
              <w:top w:w="0" w:type="dxa"/>
              <w:left w:w="108" w:type="dxa"/>
              <w:bottom w:w="0" w:type="dxa"/>
              <w:right w:w="108" w:type="dxa"/>
            </w:tcMar>
            <w:vAlign w:val="center"/>
            <w:hideMark/>
          </w:tcPr>
          <w:p w:rsidR="00AF6468" w:rsidRPr="007B66E0" w:rsidRDefault="00AF6468" w:rsidP="007B66E0">
            <w:pPr>
              <w:pStyle w:val="Titre5tableauentete"/>
              <w:rPr>
                <w:strike/>
              </w:rPr>
            </w:pPr>
            <w:r w:rsidRPr="007B66E0">
              <w:t>Attendus en fin de formation</w:t>
            </w:r>
          </w:p>
        </w:tc>
        <w:tc>
          <w:tcPr>
            <w:tcW w:w="4360" w:type="dxa"/>
            <w:vMerge w:val="restart"/>
            <w:tcBorders>
              <w:top w:val="single" w:sz="4" w:space="0" w:color="000000"/>
              <w:left w:val="single" w:sz="4" w:space="0" w:color="000000"/>
              <w:right w:val="single" w:sz="4" w:space="0" w:color="000000"/>
            </w:tcBorders>
            <w:shd w:val="clear" w:color="auto" w:fill="C3EFF5"/>
            <w:tcMar>
              <w:top w:w="0" w:type="dxa"/>
              <w:left w:w="108" w:type="dxa"/>
              <w:bottom w:w="0" w:type="dxa"/>
              <w:right w:w="108" w:type="dxa"/>
            </w:tcMar>
            <w:vAlign w:val="center"/>
            <w:hideMark/>
          </w:tcPr>
          <w:p w:rsidR="00AF6468" w:rsidRPr="007B66E0" w:rsidRDefault="00AF6468" w:rsidP="007B66E0">
            <w:pPr>
              <w:pStyle w:val="Titre5tableauentete"/>
              <w:rPr>
                <w:strike/>
              </w:rPr>
            </w:pPr>
            <w:r w:rsidRPr="007B66E0">
              <w:t>Propositions d’activités et de supports d’apprentissage</w:t>
            </w:r>
          </w:p>
        </w:tc>
      </w:tr>
      <w:tr w:rsidR="00AF6468" w:rsidRPr="007B66E0" w:rsidTr="007B66E0">
        <w:trPr>
          <w:trHeight w:val="20"/>
        </w:trPr>
        <w:tc>
          <w:tcPr>
            <w:tcW w:w="2093" w:type="dxa"/>
            <w:gridSpan w:val="2"/>
            <w:tcBorders>
              <w:top w:val="single" w:sz="4" w:space="0" w:color="000000"/>
              <w:left w:val="single" w:sz="4" w:space="0" w:color="000000"/>
              <w:bottom w:val="single" w:sz="4" w:space="0" w:color="000000"/>
              <w:right w:val="nil"/>
            </w:tcBorders>
            <w:shd w:val="clear" w:color="auto" w:fill="C3EFF5"/>
            <w:tcMar>
              <w:top w:w="0" w:type="dxa"/>
              <w:left w:w="108" w:type="dxa"/>
              <w:bottom w:w="0" w:type="dxa"/>
              <w:right w:w="108" w:type="dxa"/>
            </w:tcMar>
            <w:vAlign w:val="center"/>
            <w:hideMark/>
          </w:tcPr>
          <w:p w:rsidR="00AF6468" w:rsidRPr="007B66E0" w:rsidRDefault="007B66E0" w:rsidP="007B66E0">
            <w:pPr>
              <w:pStyle w:val="Titre5tableauentete"/>
            </w:pPr>
            <w:r>
              <w:t>Objectifs ciblés</w:t>
            </w:r>
          </w:p>
        </w:tc>
        <w:tc>
          <w:tcPr>
            <w:tcW w:w="2835" w:type="dxa"/>
            <w:tcBorders>
              <w:top w:val="single" w:sz="4" w:space="0" w:color="000000"/>
              <w:left w:val="single" w:sz="4" w:space="0" w:color="000000"/>
              <w:bottom w:val="single" w:sz="4" w:space="0" w:color="000000"/>
              <w:right w:val="nil"/>
            </w:tcBorders>
            <w:shd w:val="clear" w:color="auto" w:fill="C3EFF5"/>
            <w:tcMar>
              <w:top w:w="0" w:type="dxa"/>
              <w:left w:w="108" w:type="dxa"/>
              <w:bottom w:w="0" w:type="dxa"/>
              <w:right w:w="108" w:type="dxa"/>
            </w:tcMar>
            <w:vAlign w:val="center"/>
            <w:hideMark/>
          </w:tcPr>
          <w:p w:rsidR="00AF6468" w:rsidRPr="007B66E0" w:rsidRDefault="007B66E0" w:rsidP="007B66E0">
            <w:pPr>
              <w:pStyle w:val="Titre5tableauentete"/>
            </w:pPr>
            <w:r>
              <w:t>Notions clés associées</w:t>
            </w:r>
          </w:p>
        </w:tc>
        <w:tc>
          <w:tcPr>
            <w:tcW w:w="4360" w:type="dxa"/>
            <w:vMerge/>
            <w:tcBorders>
              <w:left w:val="single" w:sz="4" w:space="0" w:color="000000"/>
              <w:bottom w:val="single" w:sz="4" w:space="0" w:color="000000"/>
              <w:right w:val="single" w:sz="4" w:space="0" w:color="000000"/>
            </w:tcBorders>
            <w:shd w:val="clear" w:color="auto" w:fill="C3EFF5"/>
            <w:tcMar>
              <w:top w:w="0" w:type="dxa"/>
              <w:left w:w="108" w:type="dxa"/>
              <w:bottom w:w="0" w:type="dxa"/>
              <w:right w:w="108" w:type="dxa"/>
            </w:tcMar>
            <w:hideMark/>
          </w:tcPr>
          <w:p w:rsidR="00AF6468" w:rsidRPr="007B66E0" w:rsidRDefault="00AF6468" w:rsidP="007B66E0">
            <w:pPr>
              <w:pStyle w:val="Titre5tableauentete"/>
            </w:pPr>
          </w:p>
        </w:tc>
      </w:tr>
      <w:tr w:rsidR="00AF6468" w:rsidRPr="007B66E0" w:rsidTr="007B66E0">
        <w:trPr>
          <w:trHeight w:val="20"/>
        </w:trPr>
        <w:tc>
          <w:tcPr>
            <w:tcW w:w="928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F6468" w:rsidRPr="007B66E0" w:rsidRDefault="00AF6468" w:rsidP="007B66E0">
            <w:pPr>
              <w:pStyle w:val="Titre5tableau"/>
            </w:pPr>
            <w:r w:rsidRPr="007B66E0">
              <w:t>Notions traitées précédemment :</w:t>
            </w:r>
          </w:p>
          <w:p w:rsidR="00371631" w:rsidRPr="007B66E0" w:rsidRDefault="00AF6468" w:rsidP="007B66E0">
            <w:pPr>
              <w:pStyle w:val="Titre6"/>
            </w:pPr>
            <w:r w:rsidRPr="007B66E0">
              <w:t>PSE en classe de première professionnelle</w:t>
            </w:r>
            <w:r w:rsidR="00371631" w:rsidRPr="007B66E0">
              <w:t xml:space="preserve"> :</w:t>
            </w:r>
          </w:p>
          <w:p w:rsidR="00F377EE" w:rsidRPr="007B66E0" w:rsidRDefault="00F377EE" w:rsidP="007B66E0">
            <w:pPr>
              <w:pStyle w:val="Contenudetableau"/>
              <w:rPr>
                <w:rFonts w:cs="Arial"/>
              </w:rPr>
            </w:pPr>
            <w:r w:rsidRPr="007B66E0">
              <w:rPr>
                <w:rFonts w:cs="Arial"/>
              </w:rPr>
              <w:t>M</w:t>
            </w:r>
            <w:r w:rsidR="00AF6468" w:rsidRPr="007B66E0">
              <w:rPr>
                <w:rFonts w:cs="Arial"/>
              </w:rPr>
              <w:t>odule A8</w:t>
            </w:r>
            <w:r w:rsidR="00414FEE" w:rsidRPr="007B66E0">
              <w:rPr>
                <w:rFonts w:cs="Arial"/>
              </w:rPr>
              <w:t> :</w:t>
            </w:r>
            <w:r w:rsidR="00BB114E" w:rsidRPr="007B66E0">
              <w:rPr>
                <w:rFonts w:cs="Arial"/>
              </w:rPr>
              <w:t xml:space="preserve"> l</w:t>
            </w:r>
            <w:r w:rsidR="00AF6468" w:rsidRPr="007B66E0">
              <w:rPr>
                <w:rFonts w:cs="Arial"/>
              </w:rPr>
              <w:t>e stress au quotidien</w:t>
            </w:r>
            <w:r w:rsidR="00414FEE" w:rsidRPr="007B66E0">
              <w:rPr>
                <w:rFonts w:cs="Arial"/>
              </w:rPr>
              <w:t xml:space="preserve">. </w:t>
            </w:r>
          </w:p>
          <w:p w:rsidR="00AF6468" w:rsidRPr="007B66E0" w:rsidRDefault="00414FEE" w:rsidP="007B66E0">
            <w:pPr>
              <w:pStyle w:val="Contenudetableau"/>
              <w:rPr>
                <w:rFonts w:cs="Arial"/>
                <w:color w:val="000000"/>
              </w:rPr>
            </w:pPr>
            <w:r w:rsidRPr="007B66E0">
              <w:rPr>
                <w:rFonts w:cs="Arial"/>
              </w:rPr>
              <w:t>Module C4 :</w:t>
            </w:r>
            <w:r w:rsidR="00AF6468" w:rsidRPr="007B66E0">
              <w:rPr>
                <w:rFonts w:cs="Arial"/>
              </w:rPr>
              <w:t xml:space="preserve"> </w:t>
            </w:r>
            <w:r w:rsidR="00137379" w:rsidRPr="007B66E0">
              <w:rPr>
                <w:rFonts w:cs="Arial"/>
              </w:rPr>
              <w:t>L’assistance et le secours en milieu professionnel</w:t>
            </w:r>
            <w:r w:rsidR="00AF6468" w:rsidRPr="007B66E0">
              <w:rPr>
                <w:rFonts w:cs="Arial"/>
              </w:rPr>
              <w:t>.</w:t>
            </w:r>
          </w:p>
          <w:p w:rsidR="00371631" w:rsidRPr="007B66E0" w:rsidRDefault="00AF6468" w:rsidP="007B66E0">
            <w:pPr>
              <w:pStyle w:val="Titre6"/>
            </w:pPr>
            <w:r w:rsidRPr="007B66E0">
              <w:t>PSE en classe de seconde professionnelle :</w:t>
            </w:r>
          </w:p>
          <w:p w:rsidR="00F377EE" w:rsidRPr="007B66E0" w:rsidRDefault="00F377EE" w:rsidP="007B66E0">
            <w:pPr>
              <w:pStyle w:val="Contenudetableau"/>
              <w:rPr>
                <w:rFonts w:cs="Arial"/>
                <w:color w:val="000000"/>
              </w:rPr>
            </w:pPr>
            <w:r w:rsidRPr="007B66E0">
              <w:rPr>
                <w:rFonts w:cs="Arial"/>
                <w:color w:val="000000"/>
              </w:rPr>
              <w:t>M</w:t>
            </w:r>
            <w:r w:rsidR="00AF6468" w:rsidRPr="007B66E0">
              <w:rPr>
                <w:rFonts w:cs="Arial"/>
                <w:color w:val="000000"/>
              </w:rPr>
              <w:t>odule</w:t>
            </w:r>
            <w:r w:rsidR="00414FEE" w:rsidRPr="007B66E0">
              <w:rPr>
                <w:rFonts w:cs="Arial"/>
                <w:color w:val="000000"/>
              </w:rPr>
              <w:t xml:space="preserve"> A1 :</w:t>
            </w:r>
            <w:r w:rsidR="00BB114E" w:rsidRPr="007B66E0">
              <w:rPr>
                <w:rFonts w:cs="Arial"/>
                <w:color w:val="000000"/>
              </w:rPr>
              <w:t xml:space="preserve"> Le système de santé. </w:t>
            </w:r>
          </w:p>
          <w:p w:rsidR="00F01031" w:rsidRPr="007B66E0" w:rsidRDefault="00BB114E" w:rsidP="007B66E0">
            <w:pPr>
              <w:pStyle w:val="Contenudetableau"/>
              <w:rPr>
                <w:rFonts w:cs="Arial"/>
                <w:color w:val="000000"/>
              </w:rPr>
            </w:pPr>
            <w:r w:rsidRPr="007B66E0">
              <w:rPr>
                <w:rFonts w:cs="Arial"/>
                <w:color w:val="000000"/>
              </w:rPr>
              <w:t>M</w:t>
            </w:r>
            <w:r w:rsidR="00AF6468" w:rsidRPr="007B66E0">
              <w:rPr>
                <w:rFonts w:cs="Arial"/>
                <w:color w:val="000000"/>
              </w:rPr>
              <w:t>odule</w:t>
            </w:r>
            <w:r w:rsidR="00414FEE" w:rsidRPr="007B66E0">
              <w:rPr>
                <w:rFonts w:cs="Arial"/>
                <w:color w:val="000000"/>
              </w:rPr>
              <w:t xml:space="preserve"> C1 :</w:t>
            </w:r>
            <w:r w:rsidR="00AF6468" w:rsidRPr="007B66E0">
              <w:rPr>
                <w:rFonts w:cs="Arial"/>
                <w:color w:val="000000"/>
              </w:rPr>
              <w:t xml:space="preserve"> Les enjeux de la « santé et sécurité au travail ».</w:t>
            </w:r>
          </w:p>
        </w:tc>
      </w:tr>
      <w:tr w:rsidR="00AF6468" w:rsidRPr="007B66E0" w:rsidTr="007B66E0">
        <w:trPr>
          <w:trHeight w:val="20"/>
        </w:trPr>
        <w:tc>
          <w:tcPr>
            <w:tcW w:w="20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468" w:rsidRPr="007B66E0" w:rsidRDefault="00371631" w:rsidP="007B66E0">
            <w:pPr>
              <w:pStyle w:val="Contenudetableau"/>
              <w:rPr>
                <w:rFonts w:cs="Arial"/>
                <w:color w:val="000000"/>
              </w:rPr>
            </w:pPr>
            <w:r w:rsidRPr="007B66E0">
              <w:rPr>
                <w:rFonts w:cs="Arial"/>
                <w:color w:val="000000"/>
              </w:rPr>
              <w:t>Identifier l</w:t>
            </w:r>
            <w:r w:rsidR="00AF6468" w:rsidRPr="007B66E0">
              <w:rPr>
                <w:rFonts w:cs="Arial"/>
                <w:color w:val="000000"/>
              </w:rPr>
              <w:t>es</w:t>
            </w:r>
            <w:r w:rsidRPr="007B66E0">
              <w:rPr>
                <w:rFonts w:cs="Arial"/>
                <w:color w:val="000000"/>
              </w:rPr>
              <w:t xml:space="preserve"> principales</w:t>
            </w:r>
            <w:r w:rsidR="00AF6468" w:rsidRPr="007B66E0">
              <w:rPr>
                <w:rFonts w:cs="Arial"/>
                <w:color w:val="000000"/>
              </w:rPr>
              <w:t xml:space="preserve"> conséquences des risques psychosociaux sur la santé.</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468" w:rsidRPr="007B66E0" w:rsidRDefault="00AF6468" w:rsidP="007B66E0">
            <w:pPr>
              <w:pStyle w:val="pucesdetableau"/>
            </w:pPr>
            <w:r w:rsidRPr="007B66E0">
              <w:t>Risque psychosocial</w:t>
            </w:r>
          </w:p>
          <w:p w:rsidR="00AF6468" w:rsidRPr="007B66E0" w:rsidRDefault="00AF6468" w:rsidP="007B66E0">
            <w:pPr>
              <w:pStyle w:val="pucesdetableau"/>
            </w:pPr>
            <w:r w:rsidRPr="007B66E0">
              <w:t>Dommage</w:t>
            </w:r>
          </w:p>
          <w:p w:rsidR="00AF6468" w:rsidRPr="007B66E0" w:rsidRDefault="00AF6468" w:rsidP="007B66E0">
            <w:pPr>
              <w:pStyle w:val="pucesdetableau"/>
            </w:pPr>
            <w:r w:rsidRPr="007B66E0">
              <w:t>Intégrité physique</w:t>
            </w:r>
          </w:p>
          <w:p w:rsidR="00AF6468" w:rsidRPr="007B66E0" w:rsidRDefault="00AF6468" w:rsidP="007B66E0">
            <w:pPr>
              <w:pStyle w:val="pucesdetableau"/>
            </w:pPr>
            <w:r w:rsidRPr="007B66E0">
              <w:t>Intégrité mentale</w:t>
            </w:r>
          </w:p>
        </w:tc>
        <w:tc>
          <w:tcPr>
            <w:tcW w:w="4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468" w:rsidRPr="007B66E0" w:rsidRDefault="00F90DAB" w:rsidP="007B66E0">
            <w:pPr>
              <w:pStyle w:val="Contenudetableau"/>
              <w:rPr>
                <w:rFonts w:cs="Arial"/>
                <w:noProof/>
              </w:rPr>
            </w:pPr>
            <w:r w:rsidRPr="007B66E0">
              <w:rPr>
                <w:rFonts w:cs="Arial"/>
                <w:noProof/>
                <w:lang w:eastAsia="zh-CN" w:bidi="he-IL"/>
              </w:rPr>
              <w:drawing>
                <wp:inline distT="0" distB="0" distL="0" distR="0" wp14:anchorId="44D98D17" wp14:editId="69067528">
                  <wp:extent cx="215900" cy="163830"/>
                  <wp:effectExtent l="0" t="0" r="0" b="7620"/>
                  <wp:docPr id="141"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Pr="007B66E0">
              <w:rPr>
                <w:rFonts w:cs="Arial"/>
                <w:noProof/>
                <w:lang w:eastAsia="fr-FR"/>
              </w:rPr>
              <w:t> </w:t>
            </w:r>
            <w:r w:rsidR="00AF6468" w:rsidRPr="007B66E0">
              <w:rPr>
                <w:rFonts w:cs="Arial"/>
                <w:noProof/>
              </w:rPr>
              <w:t>Exploitation des vidéos de l’INRS (exemple : « Le stress au travail, le démasquer pour le prévenir »).</w:t>
            </w:r>
          </w:p>
          <w:p w:rsidR="00F01031" w:rsidRPr="007B66E0" w:rsidRDefault="00F90DAB" w:rsidP="007B66E0">
            <w:pPr>
              <w:pStyle w:val="Contenudetableau"/>
              <w:rPr>
                <w:rFonts w:cs="Arial"/>
                <w:strike/>
                <w:noProof/>
              </w:rPr>
            </w:pPr>
            <w:r w:rsidRPr="007B66E0">
              <w:rPr>
                <w:rFonts w:cs="Arial"/>
                <w:noProof/>
                <w:lang w:eastAsia="zh-CN" w:bidi="he-IL"/>
              </w:rPr>
              <w:drawing>
                <wp:inline distT="0" distB="0" distL="0" distR="0" wp14:anchorId="37C97C83" wp14:editId="47BA8688">
                  <wp:extent cx="198120" cy="215900"/>
                  <wp:effectExtent l="0" t="0" r="0" b="0"/>
                  <wp:docPr id="107"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7B66E0">
              <w:rPr>
                <w:rFonts w:cs="Arial"/>
              </w:rPr>
              <w:t xml:space="preserve"> </w:t>
            </w:r>
            <w:r w:rsidR="00AF6468" w:rsidRPr="007B66E0">
              <w:rPr>
                <w:rFonts w:cs="Arial"/>
                <w:noProof/>
              </w:rPr>
              <w:t>Exploitation d’articles de presse ou</w:t>
            </w:r>
            <w:r w:rsidR="00AF6468" w:rsidRPr="007B66E0">
              <w:rPr>
                <w:rFonts w:cs="Arial"/>
                <w:strike/>
                <w:noProof/>
              </w:rPr>
              <w:t xml:space="preserve"> </w:t>
            </w:r>
            <w:r w:rsidR="00AF6468" w:rsidRPr="007B66E0">
              <w:rPr>
                <w:rFonts w:cs="Arial"/>
                <w:noProof/>
              </w:rPr>
              <w:t xml:space="preserve">de témoignages en lien avec les risques psychosociaux </w:t>
            </w:r>
            <w:r w:rsidR="00AF6468" w:rsidRPr="007B66E0">
              <w:rPr>
                <w:rFonts w:cs="Arial"/>
                <w:noProof/>
                <w:color w:val="000000"/>
              </w:rPr>
              <w:t>et les atteintes à la santé (les maladies cardio-vasculaires, la dépression, l’épuisement professionnel et le suicide…).</w:t>
            </w:r>
          </w:p>
        </w:tc>
      </w:tr>
      <w:tr w:rsidR="00AF6468" w:rsidRPr="007B66E0" w:rsidTr="007B66E0">
        <w:trPr>
          <w:trHeight w:val="20"/>
        </w:trPr>
        <w:tc>
          <w:tcPr>
            <w:tcW w:w="20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468" w:rsidRPr="007B66E0" w:rsidRDefault="00AF6468" w:rsidP="007B66E0">
            <w:pPr>
              <w:pStyle w:val="Contenudetableau"/>
              <w:rPr>
                <w:rFonts w:cs="Arial"/>
                <w:bCs/>
              </w:rPr>
            </w:pPr>
            <w:r w:rsidRPr="007B66E0">
              <w:rPr>
                <w:rFonts w:cs="Arial"/>
                <w:bCs/>
              </w:rPr>
              <w:t xml:space="preserve">Repérer </w:t>
            </w:r>
            <w:r w:rsidR="00371631" w:rsidRPr="007B66E0">
              <w:rPr>
                <w:rFonts w:cs="Arial"/>
                <w:bCs/>
              </w:rPr>
              <w:t>l</w:t>
            </w:r>
            <w:r w:rsidRPr="007B66E0">
              <w:rPr>
                <w:rFonts w:cs="Arial"/>
                <w:bCs/>
              </w:rPr>
              <w:t xml:space="preserve">es </w:t>
            </w:r>
            <w:r w:rsidR="00371631" w:rsidRPr="007B66E0">
              <w:rPr>
                <w:rFonts w:cs="Arial"/>
                <w:bCs/>
              </w:rPr>
              <w:t xml:space="preserve">principaux </w:t>
            </w:r>
            <w:r w:rsidRPr="007B66E0">
              <w:rPr>
                <w:rFonts w:cs="Arial"/>
                <w:bCs/>
              </w:rPr>
              <w:t>facteurs</w:t>
            </w:r>
            <w:r w:rsidR="00371631" w:rsidRPr="007B66E0">
              <w:rPr>
                <w:rFonts w:cs="Arial"/>
                <w:bCs/>
              </w:rPr>
              <w:t xml:space="preserve"> de</w:t>
            </w:r>
            <w:r w:rsidRPr="007B66E0">
              <w:rPr>
                <w:rFonts w:cs="Arial"/>
                <w:bCs/>
              </w:rPr>
              <w:t xml:space="preserve"> risques psychosociaux.</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468" w:rsidRPr="007B66E0" w:rsidRDefault="00AF6468" w:rsidP="007B66E0">
            <w:pPr>
              <w:pStyle w:val="pucesdetableau"/>
              <w:rPr>
                <w:color w:val="auto"/>
              </w:rPr>
            </w:pPr>
            <w:r w:rsidRPr="007B66E0">
              <w:rPr>
                <w:color w:val="auto"/>
              </w:rPr>
              <w:t>Stress</w:t>
            </w:r>
          </w:p>
          <w:p w:rsidR="00AF6468" w:rsidRPr="007B66E0" w:rsidRDefault="00AF6468" w:rsidP="007B66E0">
            <w:pPr>
              <w:pStyle w:val="pucesdetableau"/>
              <w:rPr>
                <w:color w:val="auto"/>
              </w:rPr>
            </w:pPr>
            <w:r w:rsidRPr="007B66E0">
              <w:rPr>
                <w:color w:val="auto"/>
              </w:rPr>
              <w:t>Violence interne</w:t>
            </w:r>
          </w:p>
          <w:p w:rsidR="00AF6468" w:rsidRPr="007B66E0" w:rsidRDefault="00AF6468" w:rsidP="007B66E0">
            <w:pPr>
              <w:pStyle w:val="pucesdetableau"/>
              <w:rPr>
                <w:color w:val="auto"/>
              </w:rPr>
            </w:pPr>
            <w:r w:rsidRPr="007B66E0">
              <w:rPr>
                <w:color w:val="auto"/>
              </w:rPr>
              <w:t>Violence externe</w:t>
            </w:r>
          </w:p>
        </w:tc>
        <w:tc>
          <w:tcPr>
            <w:tcW w:w="4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468" w:rsidRPr="007B66E0" w:rsidRDefault="00F90DAB" w:rsidP="007B66E0">
            <w:pPr>
              <w:pStyle w:val="Contenudetableau"/>
              <w:rPr>
                <w:rFonts w:cs="Arial"/>
                <w:color w:val="000000"/>
              </w:rPr>
            </w:pPr>
            <w:r w:rsidRPr="007B66E0">
              <w:rPr>
                <w:rFonts w:cs="Arial"/>
                <w:noProof/>
                <w:lang w:eastAsia="zh-CN" w:bidi="he-IL"/>
              </w:rPr>
              <w:drawing>
                <wp:inline distT="0" distB="0" distL="0" distR="0" wp14:anchorId="59C7DA2F" wp14:editId="630A218D">
                  <wp:extent cx="215900" cy="163830"/>
                  <wp:effectExtent l="0" t="0" r="0" b="7620"/>
                  <wp:docPr id="142"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Pr="007B66E0">
              <w:rPr>
                <w:rFonts w:cs="Arial"/>
                <w:noProof/>
                <w:lang w:eastAsia="fr-FR"/>
              </w:rPr>
              <w:t> </w:t>
            </w:r>
            <w:r w:rsidR="00AF6468" w:rsidRPr="007B66E0">
              <w:rPr>
                <w:rFonts w:cs="Arial"/>
                <w:noProof/>
              </w:rPr>
              <w:t xml:space="preserve">Recherche </w:t>
            </w:r>
            <w:r w:rsidR="00AF6468" w:rsidRPr="007B66E0">
              <w:rPr>
                <w:rFonts w:cs="Arial"/>
                <w:noProof/>
                <w:color w:val="000000"/>
              </w:rPr>
              <w:t>des différents facteurs</w:t>
            </w:r>
            <w:r w:rsidR="00371631" w:rsidRPr="007B66E0">
              <w:rPr>
                <w:rFonts w:cs="Arial"/>
                <w:noProof/>
                <w:color w:val="000000"/>
              </w:rPr>
              <w:t xml:space="preserve"> de risques psychosociaux </w:t>
            </w:r>
            <w:r w:rsidR="00AF6468" w:rsidRPr="007B66E0">
              <w:rPr>
                <w:rFonts w:cs="Arial"/>
                <w:noProof/>
                <w:color w:val="000000"/>
              </w:rPr>
              <w:t xml:space="preserve">sur les sites </w:t>
            </w:r>
            <w:r w:rsidR="00AF6468" w:rsidRPr="007B66E0">
              <w:rPr>
                <w:rFonts w:cs="Arial"/>
                <w:i/>
                <w:iCs/>
              </w:rPr>
              <w:t>www.inrs.fr</w:t>
            </w:r>
            <w:r w:rsidR="00AF6468" w:rsidRPr="007B66E0">
              <w:rPr>
                <w:rFonts w:cs="Arial"/>
                <w:noProof/>
                <w:color w:val="000000"/>
              </w:rPr>
              <w:t xml:space="preserve">, </w:t>
            </w:r>
            <w:r w:rsidR="00414FEE" w:rsidRPr="007B66E0">
              <w:rPr>
                <w:rFonts w:cs="Arial"/>
                <w:i/>
                <w:iCs/>
                <w:noProof/>
              </w:rPr>
              <w:t>www.dares.travail-emploi.gouv.fr</w:t>
            </w:r>
            <w:r w:rsidR="00AF6468" w:rsidRPr="007B66E0">
              <w:rPr>
                <w:rFonts w:cs="Arial"/>
                <w:i/>
                <w:iCs/>
                <w:noProof/>
                <w:color w:val="000000"/>
              </w:rPr>
              <w:t xml:space="preserve"> </w:t>
            </w:r>
          </w:p>
          <w:p w:rsidR="000136D5" w:rsidRPr="007B66E0" w:rsidRDefault="00E15CF4" w:rsidP="007B66E0">
            <w:pPr>
              <w:pStyle w:val="Contenudetableau"/>
              <w:rPr>
                <w:rFonts w:cs="Arial"/>
              </w:rPr>
            </w:pPr>
            <w:r w:rsidRPr="007B66E0">
              <w:rPr>
                <w:rFonts w:cs="Arial"/>
                <w:noProof/>
                <w:lang w:eastAsia="zh-CN" w:bidi="he-IL"/>
              </w:rPr>
              <w:drawing>
                <wp:inline distT="0" distB="0" distL="0" distR="0" wp14:anchorId="16B60E51" wp14:editId="61500913">
                  <wp:extent cx="215900" cy="180975"/>
                  <wp:effectExtent l="0" t="0" r="0" b="9525"/>
                  <wp:docPr id="42" name="Image 6"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mchibrar\Desktop\Capture9.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180975"/>
                          </a:xfrm>
                          <a:prstGeom prst="rect">
                            <a:avLst/>
                          </a:prstGeom>
                          <a:noFill/>
                          <a:ln>
                            <a:noFill/>
                          </a:ln>
                        </pic:spPr>
                      </pic:pic>
                    </a:graphicData>
                  </a:graphic>
                </wp:inline>
              </w:drawing>
            </w:r>
            <w:r w:rsidRPr="007B66E0">
              <w:rPr>
                <w:rFonts w:cs="Arial"/>
              </w:rPr>
              <w:t xml:space="preserve"> </w:t>
            </w:r>
            <w:r w:rsidR="00B91729" w:rsidRPr="007B66E0">
              <w:rPr>
                <w:rFonts w:cs="Arial"/>
                <w:noProof/>
              </w:rPr>
              <w:t>Exploitation de té</w:t>
            </w:r>
            <w:r w:rsidR="00AF6468" w:rsidRPr="007B66E0">
              <w:rPr>
                <w:rFonts w:cs="Arial"/>
                <w:noProof/>
              </w:rPr>
              <w:t>moignages ou de vidéos faisant apparaitre les facteurs à l’origine des risques (intensité et temps de travail, exigences émotionnelles, manque d’autonomie, rapports sociaux dégradés, conflits de valeurs et insécurité de la situation de travail…).</w:t>
            </w:r>
          </w:p>
        </w:tc>
      </w:tr>
      <w:tr w:rsidR="00AF6468" w:rsidRPr="007B66E0" w:rsidTr="007B66E0">
        <w:trPr>
          <w:trHeight w:val="20"/>
        </w:trPr>
        <w:tc>
          <w:tcPr>
            <w:tcW w:w="20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468" w:rsidRPr="007B66E0" w:rsidRDefault="00AF6468" w:rsidP="007B66E0">
            <w:pPr>
              <w:pStyle w:val="Contenudetableau"/>
              <w:rPr>
                <w:rFonts w:cs="Arial"/>
                <w:color w:val="000000"/>
              </w:rPr>
            </w:pPr>
            <w:r w:rsidRPr="007B66E0">
              <w:rPr>
                <w:rFonts w:cs="Arial"/>
                <w:color w:val="000000"/>
              </w:rPr>
              <w:t>Identifier les conséquences des risques psychosociaux sur l’entreprise.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468" w:rsidRPr="007B66E0" w:rsidRDefault="00AF6468" w:rsidP="007B66E0">
            <w:pPr>
              <w:pStyle w:val="pucesdetableau"/>
            </w:pPr>
            <w:r w:rsidRPr="007B66E0">
              <w:t>Coût</w:t>
            </w:r>
          </w:p>
          <w:p w:rsidR="00AF6468" w:rsidRPr="007B66E0" w:rsidRDefault="00AF6468" w:rsidP="00BD75F5">
            <w:pPr>
              <w:pStyle w:val="pucesdetableau"/>
            </w:pPr>
            <w:r w:rsidRPr="007B66E0">
              <w:t>Climat social</w:t>
            </w:r>
          </w:p>
        </w:tc>
        <w:tc>
          <w:tcPr>
            <w:tcW w:w="4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6D5" w:rsidRPr="007B66E0" w:rsidRDefault="00F90DAB" w:rsidP="007B66E0">
            <w:pPr>
              <w:pStyle w:val="Contenudetableau"/>
              <w:rPr>
                <w:rFonts w:cs="Arial"/>
              </w:rPr>
            </w:pPr>
            <w:r w:rsidRPr="007B66E0">
              <w:rPr>
                <w:rFonts w:cs="Arial"/>
                <w:noProof/>
                <w:lang w:eastAsia="zh-CN" w:bidi="he-IL"/>
              </w:rPr>
              <w:drawing>
                <wp:inline distT="0" distB="0" distL="0" distR="0" wp14:anchorId="5678FAF6" wp14:editId="7A40A022">
                  <wp:extent cx="215900" cy="163830"/>
                  <wp:effectExtent l="0" t="0" r="0" b="7620"/>
                  <wp:docPr id="143"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Pr="007B66E0">
              <w:rPr>
                <w:rFonts w:cs="Arial"/>
                <w:noProof/>
                <w:lang w:eastAsia="fr-FR"/>
              </w:rPr>
              <w:t> </w:t>
            </w:r>
            <w:r w:rsidR="00AF6468" w:rsidRPr="007B66E0">
              <w:rPr>
                <w:rFonts w:cs="Arial"/>
              </w:rPr>
              <w:t xml:space="preserve">Recherche sur le site des conséquences des risques psychosociaux pour l’entreprise. </w:t>
            </w:r>
            <w:r w:rsidR="00371631" w:rsidRPr="007B66E0">
              <w:rPr>
                <w:rFonts w:cs="Arial"/>
              </w:rPr>
              <w:t>(</w:t>
            </w:r>
            <w:r w:rsidR="00AF6468" w:rsidRPr="007B66E0">
              <w:rPr>
                <w:rFonts w:cs="Arial"/>
                <w:i/>
                <w:iCs/>
              </w:rPr>
              <w:t>www.inrs.fr</w:t>
            </w:r>
            <w:r w:rsidR="00AF6468" w:rsidRPr="007B66E0">
              <w:rPr>
                <w:rStyle w:val="Lienhypertexte"/>
                <w:rFonts w:cs="Arial"/>
                <w:u w:val="none"/>
              </w:rPr>
              <w:t xml:space="preserve"> </w:t>
            </w:r>
            <w:r w:rsidR="00AF6468" w:rsidRPr="007B66E0">
              <w:rPr>
                <w:rFonts w:cs="Arial"/>
              </w:rPr>
              <w:t xml:space="preserve">ou </w:t>
            </w:r>
            <w:r w:rsidR="00AF6468" w:rsidRPr="007B66E0">
              <w:rPr>
                <w:rFonts w:cs="Arial"/>
                <w:i/>
                <w:iCs/>
              </w:rPr>
              <w:t>www.travail-emploi.gouv.fr</w:t>
            </w:r>
            <w:r w:rsidR="000136D5" w:rsidRPr="007B66E0">
              <w:rPr>
                <w:rStyle w:val="Lienhypertexte"/>
                <w:rFonts w:cs="Arial"/>
                <w:color w:val="auto"/>
                <w:u w:val="none"/>
              </w:rPr>
              <w:t>)</w:t>
            </w:r>
          </w:p>
        </w:tc>
      </w:tr>
      <w:tr w:rsidR="00AF6468" w:rsidRPr="007B66E0" w:rsidTr="007B66E0">
        <w:trPr>
          <w:cantSplit/>
          <w:trHeight w:val="20"/>
        </w:trPr>
        <w:tc>
          <w:tcPr>
            <w:tcW w:w="20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6468" w:rsidRPr="007B66E0" w:rsidRDefault="00AF6468" w:rsidP="007B66E0">
            <w:pPr>
              <w:pStyle w:val="Contenudetableau"/>
              <w:rPr>
                <w:rFonts w:cs="Arial"/>
                <w:color w:val="000000"/>
              </w:rPr>
            </w:pPr>
            <w:r w:rsidRPr="007B66E0">
              <w:rPr>
                <w:rFonts w:cs="Arial"/>
                <w:color w:val="000000"/>
              </w:rPr>
              <w:lastRenderedPageBreak/>
              <w:t>Proposer des mesures de prévention limitant les risques psychosociaux</w:t>
            </w:r>
            <w:r w:rsidR="00371631" w:rsidRPr="007B66E0">
              <w:rPr>
                <w:rFonts w:cs="Arial"/>
                <w:color w:val="000000"/>
              </w:rPr>
              <w:t>.</w:t>
            </w:r>
            <w:r w:rsidRPr="007B66E0">
              <w:rPr>
                <w:rFonts w:cs="Arial"/>
                <w:color w:val="000000"/>
              </w:rPr>
              <w:t xml:space="preserve"> </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1631" w:rsidRPr="007B66E0" w:rsidRDefault="00AF6468" w:rsidP="007B66E0">
            <w:pPr>
              <w:pStyle w:val="pucesdetableau"/>
            </w:pPr>
            <w:r w:rsidRPr="007B66E0">
              <w:t>Prévention collective</w:t>
            </w:r>
          </w:p>
          <w:p w:rsidR="00AF6468" w:rsidRPr="007B66E0" w:rsidRDefault="00AF6468" w:rsidP="007B66E0">
            <w:pPr>
              <w:pStyle w:val="pucesdetableau"/>
            </w:pPr>
            <w:r w:rsidRPr="007B66E0">
              <w:t>Formation</w:t>
            </w:r>
          </w:p>
          <w:p w:rsidR="00AF6468" w:rsidRPr="007B66E0" w:rsidRDefault="00AF6468" w:rsidP="007B66E0">
            <w:pPr>
              <w:pStyle w:val="pucesdetableau"/>
              <w:rPr>
                <w:color w:val="007C9E"/>
              </w:rPr>
            </w:pPr>
            <w:r w:rsidRPr="007B66E0">
              <w:t>Information</w:t>
            </w:r>
          </w:p>
        </w:tc>
        <w:tc>
          <w:tcPr>
            <w:tcW w:w="4360" w:type="dxa"/>
            <w:tcBorders>
              <w:top w:val="single" w:sz="4" w:space="0" w:color="auto"/>
              <w:left w:val="single" w:sz="4" w:space="0" w:color="auto"/>
              <w:right w:val="single" w:sz="4" w:space="0" w:color="auto"/>
            </w:tcBorders>
            <w:tcMar>
              <w:top w:w="0" w:type="dxa"/>
              <w:left w:w="108" w:type="dxa"/>
              <w:bottom w:w="0" w:type="dxa"/>
              <w:right w:w="108" w:type="dxa"/>
            </w:tcMar>
          </w:tcPr>
          <w:p w:rsidR="00AF6468" w:rsidRPr="007B66E0" w:rsidRDefault="00E15CF4" w:rsidP="00532AD0">
            <w:pPr>
              <w:pStyle w:val="Contenudetableau"/>
              <w:rPr>
                <w:rFonts w:cs="Arial"/>
                <w:noProof/>
                <w:color w:val="00B050"/>
              </w:rPr>
            </w:pPr>
            <w:r w:rsidRPr="007B66E0">
              <w:rPr>
                <w:rFonts w:cs="Arial"/>
                <w:noProof/>
                <w:lang w:eastAsia="zh-CN" w:bidi="he-IL"/>
              </w:rPr>
              <w:drawing>
                <wp:inline distT="0" distB="0" distL="0" distR="0" wp14:anchorId="2B9294EF" wp14:editId="316858EF">
                  <wp:extent cx="215900" cy="180975"/>
                  <wp:effectExtent l="0" t="0" r="0" b="9525"/>
                  <wp:docPr id="39" name="Image 6"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mchibrar\Desktop\Capture9.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180975"/>
                          </a:xfrm>
                          <a:prstGeom prst="rect">
                            <a:avLst/>
                          </a:prstGeom>
                          <a:noFill/>
                          <a:ln>
                            <a:noFill/>
                          </a:ln>
                        </pic:spPr>
                      </pic:pic>
                    </a:graphicData>
                  </a:graphic>
                </wp:inline>
              </w:drawing>
            </w:r>
            <w:r w:rsidRPr="007B66E0">
              <w:rPr>
                <w:rFonts w:cs="Arial"/>
              </w:rPr>
              <w:t xml:space="preserve"> </w:t>
            </w:r>
            <w:r w:rsidR="00AF6468" w:rsidRPr="007B66E0">
              <w:rPr>
                <w:rFonts w:cs="Arial"/>
                <w:noProof/>
                <w:color w:val="000000"/>
              </w:rPr>
              <w:t xml:space="preserve">Analyse de la </w:t>
            </w:r>
            <w:r w:rsidR="00296ACA" w:rsidRPr="007B66E0">
              <w:rPr>
                <w:rFonts w:cs="Arial"/>
                <w:noProof/>
                <w:color w:val="000000"/>
              </w:rPr>
              <w:t>réglementation</w:t>
            </w:r>
            <w:r w:rsidR="00AF6468" w:rsidRPr="007B66E0">
              <w:rPr>
                <w:rFonts w:cs="Arial"/>
                <w:noProof/>
                <w:color w:val="000000"/>
              </w:rPr>
              <w:t xml:space="preserve"> en lien avec les risques psychosociaux (exemples : article</w:t>
            </w:r>
            <w:r w:rsidR="00532AD0">
              <w:rPr>
                <w:rFonts w:cs="Arial"/>
                <w:noProof/>
                <w:color w:val="000000"/>
              </w:rPr>
              <w:t>s</w:t>
            </w:r>
            <w:r w:rsidR="00AF6468" w:rsidRPr="007B66E0">
              <w:rPr>
                <w:rFonts w:cs="Arial"/>
                <w:noProof/>
                <w:color w:val="000000"/>
              </w:rPr>
              <w:t xml:space="preserve"> L</w:t>
            </w:r>
            <w:r w:rsidR="00532AD0">
              <w:rPr>
                <w:rFonts w:cs="Arial"/>
                <w:noProof/>
                <w:color w:val="000000"/>
              </w:rPr>
              <w:t>. </w:t>
            </w:r>
            <w:r w:rsidR="00AF6468" w:rsidRPr="007B66E0">
              <w:rPr>
                <w:rFonts w:cs="Arial"/>
                <w:noProof/>
                <w:color w:val="000000"/>
              </w:rPr>
              <w:t>4121-1 à 5 du Code du travail, accords nationaux du 2</w:t>
            </w:r>
            <w:r w:rsidR="00532AD0">
              <w:rPr>
                <w:rFonts w:cs="Arial"/>
                <w:noProof/>
                <w:color w:val="000000"/>
              </w:rPr>
              <w:t> </w:t>
            </w:r>
            <w:r w:rsidR="00AF6468" w:rsidRPr="007B66E0">
              <w:rPr>
                <w:rFonts w:cs="Arial"/>
                <w:noProof/>
                <w:color w:val="000000"/>
              </w:rPr>
              <w:t>juillet 2008 sur le stress au travail, du 26</w:t>
            </w:r>
            <w:r w:rsidR="00532AD0">
              <w:rPr>
                <w:rFonts w:cs="Arial"/>
                <w:noProof/>
                <w:color w:val="000000"/>
              </w:rPr>
              <w:t> </w:t>
            </w:r>
            <w:r w:rsidR="00AF6468" w:rsidRPr="007B66E0">
              <w:rPr>
                <w:rFonts w:cs="Arial"/>
                <w:noProof/>
                <w:color w:val="000000"/>
              </w:rPr>
              <w:t>mars 2010 sur le harcèlement et la violence au travail…).</w:t>
            </w:r>
            <w:r w:rsidR="00AF6468" w:rsidRPr="007B66E0">
              <w:rPr>
                <w:rFonts w:cs="Arial"/>
                <w:noProof/>
                <w:color w:val="00B050"/>
              </w:rPr>
              <w:t xml:space="preserve"> </w:t>
            </w:r>
          </w:p>
          <w:p w:rsidR="00AF6468" w:rsidRPr="007B66E0" w:rsidRDefault="00F90DAB" w:rsidP="007B66E0">
            <w:pPr>
              <w:pStyle w:val="Contenudetableau"/>
              <w:rPr>
                <w:rFonts w:cs="Arial"/>
                <w:noProof/>
              </w:rPr>
            </w:pPr>
            <w:r w:rsidRPr="007B66E0">
              <w:rPr>
                <w:rFonts w:cs="Arial"/>
                <w:noProof/>
                <w:lang w:eastAsia="zh-CN" w:bidi="he-IL"/>
              </w:rPr>
              <w:drawing>
                <wp:inline distT="0" distB="0" distL="0" distR="0" wp14:anchorId="28882FAF" wp14:editId="0B9A14E2">
                  <wp:extent cx="198120" cy="215900"/>
                  <wp:effectExtent l="0" t="0" r="0" b="0"/>
                  <wp:docPr id="106"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7B66E0">
              <w:rPr>
                <w:rFonts w:cs="Arial"/>
              </w:rPr>
              <w:t xml:space="preserve"> </w:t>
            </w:r>
            <w:r w:rsidR="00AF6468" w:rsidRPr="007B66E0">
              <w:rPr>
                <w:rFonts w:cs="Arial"/>
                <w:noProof/>
              </w:rPr>
              <w:t xml:space="preserve">Exploitation </w:t>
            </w:r>
            <w:r w:rsidR="00F377EE" w:rsidRPr="007B66E0">
              <w:rPr>
                <w:rFonts w:cs="Arial"/>
                <w:noProof/>
              </w:rPr>
              <w:t xml:space="preserve">de </w:t>
            </w:r>
            <w:r w:rsidR="00AF6468" w:rsidRPr="007B66E0">
              <w:rPr>
                <w:rFonts w:cs="Arial"/>
                <w:noProof/>
              </w:rPr>
              <w:t>la brochure INRS ED6251 « Riques psychosociaux, en parler pour en sortir ».</w:t>
            </w:r>
          </w:p>
          <w:p w:rsidR="002E6410" w:rsidRPr="007B66E0" w:rsidRDefault="00F90DAB" w:rsidP="007B66E0">
            <w:pPr>
              <w:pStyle w:val="Contenudetableau"/>
              <w:rPr>
                <w:rFonts w:cs="Arial"/>
                <w:noProof/>
                <w:color w:val="00B050"/>
              </w:rPr>
            </w:pPr>
            <w:r w:rsidRPr="007B66E0">
              <w:rPr>
                <w:rFonts w:cs="Arial"/>
                <w:noProof/>
                <w:lang w:eastAsia="zh-CN" w:bidi="he-IL"/>
              </w:rPr>
              <w:drawing>
                <wp:inline distT="0" distB="0" distL="0" distR="0" wp14:anchorId="311FE071" wp14:editId="2EF22DB0">
                  <wp:extent cx="198120" cy="215900"/>
                  <wp:effectExtent l="0" t="0" r="0" b="0"/>
                  <wp:docPr id="105"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7B66E0">
              <w:rPr>
                <w:rFonts w:cs="Arial"/>
              </w:rPr>
              <w:t xml:space="preserve"> </w:t>
            </w:r>
            <w:r w:rsidR="00AF6468" w:rsidRPr="007B66E0">
              <w:rPr>
                <w:rFonts w:cs="Arial"/>
                <w:noProof/>
              </w:rPr>
              <w:t xml:space="preserve">Exploitation de publications de l’INRS sur les risques psychosociaux </w:t>
            </w:r>
            <w:r w:rsidR="00371631" w:rsidRPr="002D2749">
              <w:rPr>
                <w:rFonts w:cs="Arial"/>
                <w:i/>
                <w:iCs/>
              </w:rPr>
              <w:t>www.inrs.fr/publications/essentiels/risques-psychosociaux</w:t>
            </w:r>
          </w:p>
        </w:tc>
      </w:tr>
      <w:tr w:rsidR="007B66E0" w:rsidRPr="008D0F9E" w:rsidTr="007B66E0">
        <w:tblPrEx>
          <w:tblCellMar>
            <w:top w:w="28" w:type="dxa"/>
            <w:bottom w:w="28" w:type="dxa"/>
          </w:tblCellMar>
        </w:tblPrEx>
        <w:trPr>
          <w:trHeight w:val="20"/>
        </w:trPr>
        <w:tc>
          <w:tcPr>
            <w:tcW w:w="879" w:type="dxa"/>
            <w:tcBorders>
              <w:top w:val="single" w:sz="2" w:space="0" w:color="auto"/>
              <w:left w:val="single" w:sz="2" w:space="0" w:color="auto"/>
              <w:bottom w:val="single" w:sz="2" w:space="0" w:color="auto"/>
            </w:tcBorders>
            <w:shd w:val="clear" w:color="auto" w:fill="auto"/>
            <w:tcMar>
              <w:top w:w="28" w:type="dxa"/>
              <w:left w:w="28" w:type="dxa"/>
              <w:bottom w:w="28" w:type="dxa"/>
              <w:right w:w="28" w:type="dxa"/>
            </w:tcMar>
            <w:vAlign w:val="center"/>
          </w:tcPr>
          <w:p w:rsidR="007B66E0" w:rsidRPr="008D0F9E" w:rsidRDefault="007B66E0" w:rsidP="001266A8">
            <w:pPr>
              <w:tabs>
                <w:tab w:val="left" w:pos="5655"/>
              </w:tabs>
              <w:spacing w:before="0"/>
              <w:jc w:val="center"/>
              <w:rPr>
                <w:rFonts w:eastAsia="Times" w:cs="Arial"/>
                <w:i/>
                <w:szCs w:val="20"/>
              </w:rPr>
            </w:pPr>
            <w:r w:rsidRPr="00287BD8">
              <w:rPr>
                <w:rFonts w:cs="Arial"/>
                <w:b/>
                <w:position w:val="-10"/>
                <w:sz w:val="52"/>
              </w:rPr>
              <w:sym w:font="Wingdings" w:char="F0F3"/>
            </w:r>
          </w:p>
        </w:tc>
        <w:tc>
          <w:tcPr>
            <w:tcW w:w="8409" w:type="dxa"/>
            <w:gridSpan w:val="3"/>
            <w:tcBorders>
              <w:top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7B66E0" w:rsidRPr="007B66E0" w:rsidRDefault="007B66E0" w:rsidP="007B66E0">
            <w:pPr>
              <w:pStyle w:val="listetableau"/>
              <w:rPr>
                <w:rFonts w:eastAsia="Times"/>
                <w:noProof/>
              </w:rPr>
            </w:pPr>
            <w:r w:rsidRPr="007B66E0">
              <w:rPr>
                <w:rFonts w:eastAsia="Times"/>
                <w:noProof/>
              </w:rPr>
              <w:t>Lien avec l’enseignement professionnel.</w:t>
            </w:r>
          </w:p>
          <w:p w:rsidR="007B66E0" w:rsidRPr="008D0F9E" w:rsidRDefault="007B66E0" w:rsidP="007B66E0">
            <w:pPr>
              <w:pStyle w:val="listetableau"/>
              <w:rPr>
                <w:rFonts w:eastAsia="Times" w:cs="Arial"/>
                <w:i/>
                <w:szCs w:val="20"/>
              </w:rPr>
            </w:pPr>
            <w:r w:rsidRPr="007B66E0">
              <w:rPr>
                <w:rFonts w:cs="Arial"/>
                <w:szCs w:val="22"/>
              </w:rPr>
              <w:t>Lien avec le programme de géographie de la classe terminale (thème 2 : « Les sociétés et les risques : anticiper, réagir, se coordonner et s’adapter »).</w:t>
            </w:r>
          </w:p>
        </w:tc>
      </w:tr>
    </w:tbl>
    <w:p w:rsidR="00020D16" w:rsidRDefault="00020D16" w:rsidP="007B66E0"/>
    <w:p w:rsidR="00020D16" w:rsidRPr="00E6063E" w:rsidRDefault="00F01031" w:rsidP="00E6063E">
      <w:pPr>
        <w:pStyle w:val="Titre3"/>
      </w:pPr>
      <w:bookmarkStart w:id="75" w:name="_Toc951792"/>
      <w:bookmarkStart w:id="76" w:name="_Toc1123922"/>
      <w:bookmarkStart w:id="77" w:name="_Toc21443680"/>
      <w:bookmarkStart w:id="78" w:name="_Toc11147839"/>
      <w:r>
        <w:br w:type="page"/>
      </w:r>
      <w:bookmarkStart w:id="79" w:name="_Toc21969563"/>
      <w:bookmarkStart w:id="80" w:name="_Toc21969623"/>
      <w:r w:rsidR="00020D16">
        <w:lastRenderedPageBreak/>
        <w:t>Module C10</w:t>
      </w:r>
      <w:r w:rsidR="00020D16" w:rsidRPr="001923C6">
        <w:t xml:space="preserve"> : </w:t>
      </w:r>
      <w:bookmarkEnd w:id="75"/>
      <w:bookmarkEnd w:id="76"/>
      <w:r w:rsidR="00020D16" w:rsidRPr="001923C6">
        <w:t>Les risques liés à l'activité physique</w:t>
      </w:r>
      <w:bookmarkEnd w:id="77"/>
      <w:bookmarkEnd w:id="78"/>
      <w:bookmarkEnd w:id="79"/>
      <w:bookmarkEnd w:id="80"/>
    </w:p>
    <w:p w:rsidR="00020D16" w:rsidRPr="00CA2CB3" w:rsidRDefault="00020D16" w:rsidP="00E6063E">
      <w:pPr>
        <w:spacing w:after="120"/>
      </w:pPr>
      <w:r w:rsidRPr="00CA2CB3">
        <w:rPr>
          <w:lang w:eastAsia="fr-FR"/>
        </w:rPr>
        <w:t xml:space="preserve">L’activité physique </w:t>
      </w:r>
      <w:r w:rsidR="009C0CE9">
        <w:rPr>
          <w:lang w:eastAsia="fr-FR"/>
        </w:rPr>
        <w:t>en situation</w:t>
      </w:r>
      <w:r>
        <w:rPr>
          <w:lang w:eastAsia="fr-FR"/>
        </w:rPr>
        <w:t xml:space="preserve"> professionnelle</w:t>
      </w:r>
      <w:r w:rsidRPr="00CA2CB3">
        <w:rPr>
          <w:lang w:eastAsia="fr-FR"/>
        </w:rPr>
        <w:t xml:space="preserve"> </w:t>
      </w:r>
      <w:r w:rsidRPr="007F1153">
        <w:rPr>
          <w:lang w:eastAsia="fr-FR"/>
        </w:rPr>
        <w:t>est</w:t>
      </w:r>
      <w:r>
        <w:rPr>
          <w:lang w:eastAsia="fr-FR"/>
        </w:rPr>
        <w:t xml:space="preserve"> </w:t>
      </w:r>
      <w:r w:rsidRPr="00CA2CB3">
        <w:rPr>
          <w:lang w:eastAsia="fr-FR"/>
        </w:rPr>
        <w:t>l’une des principales causes</w:t>
      </w:r>
      <w:r>
        <w:rPr>
          <w:lang w:eastAsia="fr-FR"/>
        </w:rPr>
        <w:t xml:space="preserve"> d’accidents du travail et </w:t>
      </w:r>
      <w:r w:rsidRPr="00CA2CB3">
        <w:rPr>
          <w:lang w:eastAsia="fr-FR"/>
        </w:rPr>
        <w:t xml:space="preserve">de maladies professionnelles. </w:t>
      </w:r>
      <w:r w:rsidRPr="00CA2CB3">
        <w:t>Ce module vise à identifier les facteurs de risque liés à l’activité physique, à expliquer les effets sur la santé afin de justifier les mesures de prévention et ainsi préserver son capital santé.</w:t>
      </w:r>
    </w:p>
    <w:tbl>
      <w:tblPr>
        <w:tblW w:w="5000" w:type="pct"/>
        <w:tblLayout w:type="fixed"/>
        <w:tblCellMar>
          <w:left w:w="28" w:type="dxa"/>
          <w:right w:w="28" w:type="dxa"/>
        </w:tblCellMar>
        <w:tblLook w:val="04A0" w:firstRow="1" w:lastRow="0" w:firstColumn="1" w:lastColumn="0" w:noHBand="0" w:noVBand="1"/>
      </w:tblPr>
      <w:tblGrid>
        <w:gridCol w:w="879"/>
        <w:gridCol w:w="1497"/>
        <w:gridCol w:w="2977"/>
        <w:gridCol w:w="3935"/>
      </w:tblGrid>
      <w:tr w:rsidR="00020D16" w:rsidRPr="00E6063E" w:rsidTr="00E6063E">
        <w:trPr>
          <w:trHeight w:val="20"/>
        </w:trPr>
        <w:tc>
          <w:tcPr>
            <w:tcW w:w="5353" w:type="dxa"/>
            <w:gridSpan w:val="3"/>
            <w:tcBorders>
              <w:top w:val="single" w:sz="4" w:space="0" w:color="000000"/>
              <w:left w:val="single" w:sz="4" w:space="0" w:color="000000"/>
              <w:bottom w:val="single" w:sz="4" w:space="0" w:color="000000"/>
              <w:right w:val="nil"/>
            </w:tcBorders>
            <w:shd w:val="clear" w:color="auto" w:fill="C3EFF5"/>
            <w:tcMar>
              <w:top w:w="0" w:type="dxa"/>
              <w:left w:w="108" w:type="dxa"/>
              <w:bottom w:w="0" w:type="dxa"/>
              <w:right w:w="108" w:type="dxa"/>
            </w:tcMar>
            <w:vAlign w:val="center"/>
            <w:hideMark/>
          </w:tcPr>
          <w:p w:rsidR="00020D16" w:rsidRPr="00E6063E" w:rsidRDefault="00020D16" w:rsidP="00E6063E">
            <w:pPr>
              <w:pStyle w:val="Titre5tableauentete"/>
              <w:rPr>
                <w:strike/>
              </w:rPr>
            </w:pPr>
            <w:r w:rsidRPr="00E6063E">
              <w:t>Attendus en fin de formation</w:t>
            </w:r>
          </w:p>
        </w:tc>
        <w:tc>
          <w:tcPr>
            <w:tcW w:w="3935" w:type="dxa"/>
            <w:vMerge w:val="restart"/>
            <w:tcBorders>
              <w:top w:val="single" w:sz="4" w:space="0" w:color="000000"/>
              <w:left w:val="single" w:sz="4" w:space="0" w:color="000000"/>
              <w:right w:val="single" w:sz="4" w:space="0" w:color="000000"/>
            </w:tcBorders>
            <w:shd w:val="clear" w:color="auto" w:fill="C3EFF5"/>
            <w:tcMar>
              <w:top w:w="0" w:type="dxa"/>
              <w:left w:w="108" w:type="dxa"/>
              <w:bottom w:w="0" w:type="dxa"/>
              <w:right w:w="108" w:type="dxa"/>
            </w:tcMar>
            <w:vAlign w:val="center"/>
            <w:hideMark/>
          </w:tcPr>
          <w:p w:rsidR="00020D16" w:rsidRPr="00E6063E" w:rsidRDefault="00020D16" w:rsidP="00E6063E">
            <w:pPr>
              <w:pStyle w:val="Titre5tableauentete"/>
              <w:rPr>
                <w:strike/>
              </w:rPr>
            </w:pPr>
            <w:r w:rsidRPr="00E6063E">
              <w:t>Propositions d’activités et de supports d’apprentissage</w:t>
            </w:r>
          </w:p>
        </w:tc>
      </w:tr>
      <w:tr w:rsidR="00020D16" w:rsidRPr="00E6063E" w:rsidTr="00E6063E">
        <w:trPr>
          <w:trHeight w:val="20"/>
        </w:trPr>
        <w:tc>
          <w:tcPr>
            <w:tcW w:w="2376" w:type="dxa"/>
            <w:gridSpan w:val="2"/>
            <w:tcBorders>
              <w:top w:val="single" w:sz="4" w:space="0" w:color="000000"/>
              <w:left w:val="single" w:sz="4" w:space="0" w:color="000000"/>
              <w:bottom w:val="single" w:sz="4" w:space="0" w:color="000000"/>
              <w:right w:val="nil"/>
            </w:tcBorders>
            <w:shd w:val="clear" w:color="auto" w:fill="C3EFF5"/>
            <w:tcMar>
              <w:top w:w="0" w:type="dxa"/>
              <w:left w:w="108" w:type="dxa"/>
              <w:bottom w:w="0" w:type="dxa"/>
              <w:right w:w="108" w:type="dxa"/>
            </w:tcMar>
            <w:vAlign w:val="center"/>
            <w:hideMark/>
          </w:tcPr>
          <w:p w:rsidR="00020D16" w:rsidRPr="00E6063E" w:rsidRDefault="00E6063E" w:rsidP="00E6063E">
            <w:pPr>
              <w:pStyle w:val="Titre5tableauentete"/>
            </w:pPr>
            <w:r>
              <w:t>Objectifs ciblés</w:t>
            </w:r>
          </w:p>
        </w:tc>
        <w:tc>
          <w:tcPr>
            <w:tcW w:w="2977" w:type="dxa"/>
            <w:tcBorders>
              <w:top w:val="single" w:sz="4" w:space="0" w:color="000000"/>
              <w:left w:val="single" w:sz="4" w:space="0" w:color="000000"/>
              <w:bottom w:val="single" w:sz="4" w:space="0" w:color="000000"/>
              <w:right w:val="nil"/>
            </w:tcBorders>
            <w:shd w:val="clear" w:color="auto" w:fill="C3EFF5"/>
            <w:tcMar>
              <w:top w:w="0" w:type="dxa"/>
              <w:left w:w="108" w:type="dxa"/>
              <w:bottom w:w="0" w:type="dxa"/>
              <w:right w:w="108" w:type="dxa"/>
            </w:tcMar>
            <w:vAlign w:val="center"/>
            <w:hideMark/>
          </w:tcPr>
          <w:p w:rsidR="00020D16" w:rsidRPr="00E6063E" w:rsidRDefault="00E6063E" w:rsidP="00E6063E">
            <w:pPr>
              <w:pStyle w:val="Titre5tableauentete"/>
            </w:pPr>
            <w:r>
              <w:t>Notions clés associées</w:t>
            </w:r>
          </w:p>
        </w:tc>
        <w:tc>
          <w:tcPr>
            <w:tcW w:w="3935" w:type="dxa"/>
            <w:vMerge/>
            <w:tcBorders>
              <w:left w:val="single" w:sz="4" w:space="0" w:color="000000"/>
              <w:bottom w:val="single" w:sz="4" w:space="0" w:color="000000"/>
              <w:right w:val="single" w:sz="4" w:space="0" w:color="000000"/>
            </w:tcBorders>
            <w:shd w:val="clear" w:color="auto" w:fill="C3EFF5"/>
            <w:tcMar>
              <w:top w:w="0" w:type="dxa"/>
              <w:left w:w="108" w:type="dxa"/>
              <w:bottom w:w="0" w:type="dxa"/>
              <w:right w:w="108" w:type="dxa"/>
            </w:tcMar>
            <w:hideMark/>
          </w:tcPr>
          <w:p w:rsidR="00020D16" w:rsidRPr="00E6063E" w:rsidRDefault="00020D16" w:rsidP="00E6063E">
            <w:pPr>
              <w:pStyle w:val="Titre5tableauentete"/>
            </w:pPr>
          </w:p>
        </w:tc>
      </w:tr>
      <w:tr w:rsidR="00020D16" w:rsidRPr="00E6063E" w:rsidTr="00E6063E">
        <w:trPr>
          <w:trHeight w:val="20"/>
        </w:trPr>
        <w:tc>
          <w:tcPr>
            <w:tcW w:w="928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0D16" w:rsidRPr="00E6063E" w:rsidRDefault="00020D16" w:rsidP="00E6063E">
            <w:pPr>
              <w:pStyle w:val="Titre5tableau"/>
            </w:pPr>
            <w:r w:rsidRPr="00E6063E">
              <w:t>Notions traitées précédemment :</w:t>
            </w:r>
          </w:p>
          <w:p w:rsidR="00F377EE" w:rsidRPr="00E6063E" w:rsidRDefault="00020D16" w:rsidP="00E6063E">
            <w:pPr>
              <w:pStyle w:val="Titre6"/>
            </w:pPr>
            <w:r w:rsidRPr="00E6063E">
              <w:t xml:space="preserve">PSE en classe de première professionnelle : </w:t>
            </w:r>
          </w:p>
          <w:p w:rsidR="00F377EE" w:rsidRPr="00E6063E" w:rsidRDefault="00F377EE" w:rsidP="00E6063E">
            <w:pPr>
              <w:pStyle w:val="Contenudetableau"/>
            </w:pPr>
            <w:r w:rsidRPr="00E6063E">
              <w:t xml:space="preserve">Module </w:t>
            </w:r>
            <w:r w:rsidR="00FC189F" w:rsidRPr="00E6063E">
              <w:t>C3 :</w:t>
            </w:r>
            <w:r w:rsidR="00020D16" w:rsidRPr="00E6063E">
              <w:t xml:space="preserve"> L</w:t>
            </w:r>
            <w:r w:rsidR="00BB114E" w:rsidRPr="00E6063E">
              <w:t>es ac</w:t>
            </w:r>
            <w:r w:rsidR="00FC189F" w:rsidRPr="00E6063E">
              <w:t xml:space="preserve">teurs de prévention. </w:t>
            </w:r>
          </w:p>
          <w:p w:rsidR="00F377EE" w:rsidRPr="00E6063E" w:rsidRDefault="00FC189F" w:rsidP="00E6063E">
            <w:pPr>
              <w:pStyle w:val="Contenudetableau"/>
            </w:pPr>
            <w:r w:rsidRPr="00E6063E">
              <w:t>Module C4 :</w:t>
            </w:r>
            <w:r w:rsidR="00020D16" w:rsidRPr="00E6063E">
              <w:t xml:space="preserve"> </w:t>
            </w:r>
            <w:r w:rsidR="00137379" w:rsidRPr="00E6063E">
              <w:t>L’assistance et le secours en milieu professionnel</w:t>
            </w:r>
            <w:r w:rsidRPr="00E6063E">
              <w:t xml:space="preserve">. </w:t>
            </w:r>
          </w:p>
          <w:p w:rsidR="00F377EE" w:rsidRPr="00E6063E" w:rsidRDefault="00FC189F" w:rsidP="00E6063E">
            <w:pPr>
              <w:pStyle w:val="Contenudetableau"/>
            </w:pPr>
            <w:r w:rsidRPr="00E6063E">
              <w:t>Module C5 :</w:t>
            </w:r>
            <w:r w:rsidR="00020D16" w:rsidRPr="00E6063E">
              <w:t xml:space="preserve"> L’analyse des risques professionnels</w:t>
            </w:r>
            <w:r w:rsidRPr="00E6063E">
              <w:t xml:space="preserve">. </w:t>
            </w:r>
          </w:p>
          <w:p w:rsidR="00020D16" w:rsidRPr="00E6063E" w:rsidRDefault="00FC189F" w:rsidP="00E6063E">
            <w:pPr>
              <w:pStyle w:val="Contenudetableau"/>
              <w:rPr>
                <w:color w:val="000000"/>
              </w:rPr>
            </w:pPr>
            <w:r w:rsidRPr="00E6063E">
              <w:t>Module C6 :</w:t>
            </w:r>
            <w:r w:rsidR="00020D16" w:rsidRPr="00E6063E">
              <w:t xml:space="preserve"> L’analyse d’un risque spécifique au secteur professionnel.</w:t>
            </w:r>
          </w:p>
          <w:p w:rsidR="00F377EE" w:rsidRPr="00E6063E" w:rsidRDefault="00020D16" w:rsidP="00E6063E">
            <w:pPr>
              <w:pStyle w:val="Titre6"/>
            </w:pPr>
            <w:r w:rsidRPr="00E6063E">
              <w:t xml:space="preserve">PSE en classe de seconde professionnelle : </w:t>
            </w:r>
          </w:p>
          <w:p w:rsidR="00F377EE" w:rsidRPr="00E6063E" w:rsidRDefault="00F377EE" w:rsidP="00E6063E">
            <w:pPr>
              <w:pStyle w:val="Contenudetableau"/>
              <w:rPr>
                <w:color w:val="000000"/>
              </w:rPr>
            </w:pPr>
            <w:r w:rsidRPr="00E6063E">
              <w:rPr>
                <w:color w:val="000000"/>
              </w:rPr>
              <w:t xml:space="preserve">Module </w:t>
            </w:r>
            <w:r w:rsidR="00FC189F" w:rsidRPr="00E6063E">
              <w:rPr>
                <w:color w:val="000000"/>
              </w:rPr>
              <w:t>A3 :</w:t>
            </w:r>
            <w:r w:rsidR="009F3564" w:rsidRPr="00E6063E">
              <w:rPr>
                <w:color w:val="000000"/>
              </w:rPr>
              <w:t xml:space="preserve"> l’activité physique</w:t>
            </w:r>
            <w:r w:rsidR="00BB114E" w:rsidRPr="00E6063E">
              <w:rPr>
                <w:color w:val="000000"/>
              </w:rPr>
              <w:t>.</w:t>
            </w:r>
            <w:r w:rsidR="009F3564" w:rsidRPr="00E6063E">
              <w:rPr>
                <w:color w:val="000000"/>
              </w:rPr>
              <w:t xml:space="preserve"> </w:t>
            </w:r>
          </w:p>
          <w:p w:rsidR="00F377EE" w:rsidRPr="00E6063E" w:rsidRDefault="00FC189F" w:rsidP="00E6063E">
            <w:pPr>
              <w:pStyle w:val="Contenudetableau"/>
            </w:pPr>
            <w:r w:rsidRPr="00E6063E">
              <w:t>Module C1 :</w:t>
            </w:r>
            <w:r w:rsidR="00BB114E" w:rsidRPr="00E6063E">
              <w:t xml:space="preserve"> l</w:t>
            </w:r>
            <w:r w:rsidR="00020D16" w:rsidRPr="00E6063E">
              <w:t xml:space="preserve">es enjeux de la santé et </w:t>
            </w:r>
            <w:r w:rsidRPr="00E6063E">
              <w:t xml:space="preserve">sécurité au travail. </w:t>
            </w:r>
          </w:p>
          <w:p w:rsidR="00F01031" w:rsidRPr="00E6063E" w:rsidRDefault="00FC189F" w:rsidP="00E6063E">
            <w:pPr>
              <w:pStyle w:val="Contenudetableau"/>
              <w:rPr>
                <w:color w:val="000000"/>
              </w:rPr>
            </w:pPr>
            <w:r w:rsidRPr="00E6063E">
              <w:t>Module C2 :</w:t>
            </w:r>
            <w:r w:rsidR="00020D16" w:rsidRPr="00E6063E">
              <w:t xml:space="preserve"> Les notions de base en prévention des risques professionnels.</w:t>
            </w:r>
          </w:p>
        </w:tc>
      </w:tr>
      <w:tr w:rsidR="00020D16" w:rsidRPr="00E6063E" w:rsidTr="00E6063E">
        <w:trPr>
          <w:trHeight w:val="20"/>
        </w:trPr>
        <w:tc>
          <w:tcPr>
            <w:tcW w:w="2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D16" w:rsidRPr="00E6063E" w:rsidRDefault="00020D16" w:rsidP="00E6063E">
            <w:pPr>
              <w:pStyle w:val="Contenudetableau"/>
              <w:rPr>
                <w:bCs/>
              </w:rPr>
            </w:pPr>
            <w:r w:rsidRPr="00E6063E">
              <w:t>Identifier les facteurs de risques liés à l’activité physique dans une situation de travail.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D16" w:rsidRPr="00E6063E" w:rsidRDefault="00020D16" w:rsidP="00E6063E">
            <w:pPr>
              <w:pStyle w:val="pucesdetableau"/>
            </w:pPr>
            <w:r w:rsidRPr="00E6063E">
              <w:t>Activité physique</w:t>
            </w:r>
          </w:p>
          <w:p w:rsidR="00020D16" w:rsidRPr="00E6063E" w:rsidRDefault="00020D16" w:rsidP="00E6063E">
            <w:pPr>
              <w:pStyle w:val="pucesdetableau"/>
            </w:pPr>
            <w:r w:rsidRPr="00E6063E">
              <w:t>Activité dynamique</w:t>
            </w:r>
          </w:p>
          <w:p w:rsidR="00020D16" w:rsidRPr="00E6063E" w:rsidRDefault="00020D16" w:rsidP="00E6063E">
            <w:pPr>
              <w:pStyle w:val="pucesdetableau"/>
            </w:pPr>
            <w:r w:rsidRPr="00E6063E">
              <w:t>Activité statique</w:t>
            </w:r>
          </w:p>
          <w:p w:rsidR="00020D16" w:rsidRPr="00E6063E" w:rsidRDefault="00020D16" w:rsidP="00E6063E">
            <w:pPr>
              <w:pStyle w:val="pucesdetableau"/>
            </w:pPr>
            <w:r w:rsidRPr="00E6063E">
              <w:t>Posture</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D16" w:rsidRPr="00E6063E" w:rsidRDefault="00E15CF4" w:rsidP="00E6063E">
            <w:pPr>
              <w:pStyle w:val="Contenudetableau"/>
            </w:pPr>
            <w:r w:rsidRPr="00E6063E">
              <w:rPr>
                <w:noProof/>
                <w:lang w:eastAsia="zh-CN" w:bidi="he-IL"/>
              </w:rPr>
              <w:drawing>
                <wp:inline distT="0" distB="0" distL="0" distR="0" wp14:anchorId="1BCF7C3A" wp14:editId="01DD74E5">
                  <wp:extent cx="215900" cy="180975"/>
                  <wp:effectExtent l="0" t="0" r="0" b="9525"/>
                  <wp:docPr id="38" name="Image 6"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mchibrar\Desktop\Capture9.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180975"/>
                          </a:xfrm>
                          <a:prstGeom prst="rect">
                            <a:avLst/>
                          </a:prstGeom>
                          <a:noFill/>
                          <a:ln>
                            <a:noFill/>
                          </a:ln>
                        </pic:spPr>
                      </pic:pic>
                    </a:graphicData>
                  </a:graphic>
                </wp:inline>
              </w:drawing>
            </w:r>
            <w:r w:rsidRPr="00E6063E">
              <w:t xml:space="preserve"> </w:t>
            </w:r>
            <w:r w:rsidR="00020D16" w:rsidRPr="00E6063E">
              <w:t xml:space="preserve">Exploitation de photos, de vidéos réalisées à l’atelier pour mettre en évidence des facteurs de risques </w:t>
            </w:r>
            <w:r w:rsidR="00020D16" w:rsidRPr="00E6063E">
              <w:rPr>
                <w:shd w:val="clear" w:color="auto" w:fill="FFFFFF"/>
              </w:rPr>
              <w:t>du secteur visé (gestes répétés, port</w:t>
            </w:r>
            <w:r w:rsidR="00020D16" w:rsidRPr="00E6063E">
              <w:t xml:space="preserve"> occasionnel de charges lourdes, manutentions manuelles, efforts intenses, prolongés).</w:t>
            </w:r>
          </w:p>
          <w:p w:rsidR="00020D16" w:rsidRPr="00E6063E" w:rsidRDefault="007F4994" w:rsidP="00E6063E">
            <w:pPr>
              <w:pStyle w:val="Contenudetableau"/>
            </w:pPr>
            <w:r w:rsidRPr="00E6063E">
              <w:rPr>
                <w:noProof/>
                <w:lang w:eastAsia="zh-CN" w:bidi="he-IL"/>
              </w:rPr>
              <w:drawing>
                <wp:inline distT="0" distB="0" distL="0" distR="0" wp14:anchorId="27DA3508" wp14:editId="79314474">
                  <wp:extent cx="216000" cy="216000"/>
                  <wp:effectExtent l="0" t="0" r="0" b="0"/>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1.staticflickr.com/4/3111/2837542008_712f0185f5_m.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harpenSoften amount="50000"/>
                                    </a14:imgEffect>
                                    <a14:imgEffect>
                                      <a14:saturation sat="33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bwMode="auto">
                          <a:xfrm>
                            <a:off x="0" y="0"/>
                            <a:ext cx="216000" cy="216000"/>
                          </a:xfrm>
                          <a:prstGeom prst="rect">
                            <a:avLst/>
                          </a:prstGeom>
                          <a:noFill/>
                          <a:ln>
                            <a:noFill/>
                          </a:ln>
                        </pic:spPr>
                      </pic:pic>
                    </a:graphicData>
                  </a:graphic>
                </wp:inline>
              </w:drawing>
            </w:r>
            <w:r w:rsidR="00FC189F" w:rsidRPr="00E6063E">
              <w:t xml:space="preserve"> </w:t>
            </w:r>
            <w:r w:rsidR="00020D16" w:rsidRPr="00E6063E">
              <w:t>Observation d’activités de travail sur les plateaux techniques avec le professeur d’enseignement professionnel.</w:t>
            </w:r>
          </w:p>
        </w:tc>
      </w:tr>
      <w:tr w:rsidR="00020D16" w:rsidRPr="00E6063E" w:rsidTr="00E6063E">
        <w:trPr>
          <w:trHeight w:val="20"/>
        </w:trPr>
        <w:tc>
          <w:tcPr>
            <w:tcW w:w="2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49C" w:rsidRPr="00E6063E" w:rsidRDefault="0068749C" w:rsidP="00E6063E">
            <w:pPr>
              <w:pStyle w:val="Contenudetableau"/>
            </w:pPr>
            <w:r w:rsidRPr="00E6063E">
              <w:t>Identifier la nature de l’atteinte à la santé causée par une activité physique au travail.</w:t>
            </w:r>
          </w:p>
          <w:p w:rsidR="00020D16" w:rsidRPr="00E6063E" w:rsidRDefault="00020D16" w:rsidP="00E6063E">
            <w:pPr>
              <w:pStyle w:val="Contenudetableau"/>
            </w:pPr>
            <w:r w:rsidRPr="00E6063E">
              <w:t>Caractériser les atteintes à la santé liées à l’activité physique</w:t>
            </w:r>
            <w:r w:rsidR="0068749C" w:rsidRPr="00E6063E">
              <w:t>.</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D16" w:rsidRPr="00E6063E" w:rsidRDefault="00020D16" w:rsidP="00E6063E">
            <w:pPr>
              <w:pStyle w:val="pucesdetableau"/>
            </w:pPr>
            <w:r w:rsidRPr="00E6063E">
              <w:t>Trouble musculo-squelettique (TMS)</w:t>
            </w:r>
          </w:p>
          <w:p w:rsidR="00020D16" w:rsidRPr="00E6063E" w:rsidRDefault="00020D16" w:rsidP="00E6063E">
            <w:pPr>
              <w:pStyle w:val="pucesdetableau"/>
            </w:pPr>
            <w:r w:rsidRPr="00E6063E">
              <w:t>Trouble circulatoire</w:t>
            </w:r>
          </w:p>
          <w:p w:rsidR="00020D16" w:rsidRPr="00E6063E" w:rsidRDefault="00020D16" w:rsidP="00E6063E">
            <w:pPr>
              <w:pStyle w:val="pucesdetableau"/>
            </w:pPr>
            <w:r w:rsidRPr="00E6063E">
              <w:t>Traumatisme physique</w:t>
            </w:r>
          </w:p>
          <w:p w:rsidR="00020D16" w:rsidRPr="00E6063E" w:rsidRDefault="00020D16" w:rsidP="00E6063E">
            <w:pPr>
              <w:pStyle w:val="pucesdetableau"/>
            </w:pPr>
            <w:r w:rsidRPr="00E6063E">
              <w:t>Fatigue musculaire</w:t>
            </w:r>
          </w:p>
          <w:p w:rsidR="00020D16" w:rsidRPr="00E6063E" w:rsidRDefault="00020D16" w:rsidP="00E6063E">
            <w:pPr>
              <w:pStyle w:val="pucesdetableau"/>
            </w:pPr>
            <w:r w:rsidRPr="00E6063E">
              <w:t>Aiguë</w:t>
            </w:r>
          </w:p>
          <w:p w:rsidR="00020D16" w:rsidRPr="00E6063E" w:rsidRDefault="00020D16" w:rsidP="00E6063E">
            <w:pPr>
              <w:pStyle w:val="pucesdetableau"/>
              <w:rPr>
                <w:u w:val="single"/>
              </w:rPr>
            </w:pPr>
            <w:r w:rsidRPr="00E6063E">
              <w:t>Chronique</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D16" w:rsidRPr="00E6063E" w:rsidRDefault="00F90DAB" w:rsidP="00E6063E">
            <w:pPr>
              <w:pStyle w:val="Contenudetableau"/>
            </w:pPr>
            <w:r w:rsidRPr="00E6063E">
              <w:rPr>
                <w:noProof/>
                <w:lang w:eastAsia="zh-CN" w:bidi="he-IL"/>
              </w:rPr>
              <w:drawing>
                <wp:inline distT="0" distB="0" distL="0" distR="0" wp14:anchorId="721C1118" wp14:editId="39C8C8C5">
                  <wp:extent cx="198120" cy="215900"/>
                  <wp:effectExtent l="0" t="0" r="0" b="0"/>
                  <wp:docPr id="104"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E6063E">
              <w:t xml:space="preserve"> </w:t>
            </w:r>
            <w:r w:rsidR="00020D16" w:rsidRPr="00E6063E">
              <w:t>Exploitation de témoignages de salariés souffrant d’affections en lien avec les risques liés à l’activité physique</w:t>
            </w:r>
            <w:r w:rsidR="009C0CE9" w:rsidRPr="00E6063E">
              <w:t xml:space="preserve"> pour distinguer les affections chroniques et aigu</w:t>
            </w:r>
            <w:r w:rsidR="00296ACA" w:rsidRPr="00E6063E">
              <w:t>ë</w:t>
            </w:r>
            <w:r w:rsidR="009C0CE9" w:rsidRPr="00E6063E">
              <w:t>s.</w:t>
            </w:r>
          </w:p>
          <w:p w:rsidR="00020D16" w:rsidRPr="00E6063E" w:rsidRDefault="00F90DAB" w:rsidP="00E6063E">
            <w:pPr>
              <w:pStyle w:val="Contenudetableau"/>
            </w:pPr>
            <w:r w:rsidRPr="00E6063E">
              <w:rPr>
                <w:noProof/>
                <w:lang w:eastAsia="zh-CN" w:bidi="he-IL"/>
              </w:rPr>
              <w:drawing>
                <wp:inline distT="0" distB="0" distL="0" distR="0" wp14:anchorId="66CAFB91" wp14:editId="1421C6E4">
                  <wp:extent cx="215900" cy="163830"/>
                  <wp:effectExtent l="0" t="0" r="0" b="7620"/>
                  <wp:docPr id="144"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Pr="00E6063E">
              <w:rPr>
                <w:noProof/>
                <w:lang w:eastAsia="fr-FR"/>
              </w:rPr>
              <w:t> </w:t>
            </w:r>
            <w:r w:rsidR="00020D16" w:rsidRPr="00E6063E">
              <w:t xml:space="preserve">Exploitation du site INRS « Risques liés à l’activité physique ». </w:t>
            </w:r>
            <w:r w:rsidR="00D54B64" w:rsidRPr="00E6063E">
              <w:rPr>
                <w:rFonts w:cs="Arial"/>
                <w:i/>
                <w:iCs/>
              </w:rPr>
              <w:t>www.inrs.fr/risques/activite-physique/effets-sante</w:t>
            </w:r>
          </w:p>
          <w:p w:rsidR="00020D16" w:rsidRPr="00E6063E" w:rsidRDefault="00F90DAB" w:rsidP="00E6063E">
            <w:pPr>
              <w:pStyle w:val="Contenudetableau"/>
            </w:pPr>
            <w:r w:rsidRPr="00E6063E">
              <w:rPr>
                <w:noProof/>
                <w:lang w:eastAsia="zh-CN" w:bidi="he-IL"/>
              </w:rPr>
              <w:drawing>
                <wp:inline distT="0" distB="0" distL="0" distR="0" wp14:anchorId="6ED7CACE" wp14:editId="678C2098">
                  <wp:extent cx="215900" cy="163830"/>
                  <wp:effectExtent l="0" t="0" r="0" b="7620"/>
                  <wp:docPr id="145"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Pr="00E6063E">
              <w:rPr>
                <w:noProof/>
                <w:lang w:eastAsia="fr-FR"/>
              </w:rPr>
              <w:t> </w:t>
            </w:r>
            <w:r w:rsidR="00020D16" w:rsidRPr="00E6063E">
              <w:rPr>
                <w:noProof/>
              </w:rPr>
              <w:t xml:space="preserve">Exploitation </w:t>
            </w:r>
            <w:r w:rsidR="00020D16" w:rsidRPr="00E6063E">
              <w:t xml:space="preserve">de schémas anatomiques animés, de </w:t>
            </w:r>
            <w:r w:rsidR="00E6063E" w:rsidRPr="00E6063E">
              <w:t>vidéos</w:t>
            </w:r>
            <w:r w:rsidR="00020D16" w:rsidRPr="00E6063E">
              <w:t>.</w:t>
            </w:r>
          </w:p>
        </w:tc>
      </w:tr>
      <w:tr w:rsidR="00AF2203" w:rsidRPr="00E6063E" w:rsidTr="00E6063E">
        <w:trPr>
          <w:cantSplit/>
          <w:trHeight w:val="20"/>
        </w:trPr>
        <w:tc>
          <w:tcPr>
            <w:tcW w:w="2376"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AF2203" w:rsidRPr="00E6063E" w:rsidRDefault="00017783" w:rsidP="00E6063E">
            <w:pPr>
              <w:pStyle w:val="Contenudetableau"/>
            </w:pPr>
            <w:r w:rsidRPr="00E6063E">
              <w:lastRenderedPageBreak/>
              <w:t>Décrire</w:t>
            </w:r>
            <w:r w:rsidR="00AF2203" w:rsidRPr="00E6063E">
              <w:t xml:space="preserve"> les atteintes de la colonne vertébrale</w:t>
            </w:r>
            <w:r w:rsidR="00EF3391" w:rsidRPr="00E6063E">
              <w:t xml:space="preserve"> à</w:t>
            </w:r>
            <w:r w:rsidRPr="00E6063E">
              <w:t xml:space="preserve"> l’aide de supports</w:t>
            </w:r>
            <w:r w:rsidR="00AF2203" w:rsidRPr="00E6063E">
              <w:t>.</w:t>
            </w:r>
          </w:p>
        </w:tc>
        <w:tc>
          <w:tcPr>
            <w:tcW w:w="2977" w:type="dxa"/>
            <w:tcBorders>
              <w:top w:val="single" w:sz="4" w:space="0" w:color="auto"/>
              <w:left w:val="single" w:sz="4" w:space="0" w:color="auto"/>
              <w:right w:val="single" w:sz="4" w:space="0" w:color="auto"/>
            </w:tcBorders>
            <w:tcMar>
              <w:top w:w="0" w:type="dxa"/>
              <w:left w:w="108" w:type="dxa"/>
              <w:bottom w:w="0" w:type="dxa"/>
              <w:right w:w="108" w:type="dxa"/>
            </w:tcMar>
          </w:tcPr>
          <w:p w:rsidR="00AF2203" w:rsidRPr="00E6063E" w:rsidRDefault="00AF2203" w:rsidP="00E6063E">
            <w:pPr>
              <w:pStyle w:val="pucesdetableau"/>
            </w:pPr>
            <w:r w:rsidRPr="00E6063E">
              <w:t>Vertèbre</w:t>
            </w:r>
          </w:p>
          <w:p w:rsidR="00AF2203" w:rsidRPr="00E6063E" w:rsidRDefault="00AF2203" w:rsidP="00E6063E">
            <w:pPr>
              <w:pStyle w:val="pucesdetableau"/>
            </w:pPr>
            <w:r w:rsidRPr="00E6063E">
              <w:t>Disque intervertébral</w:t>
            </w:r>
          </w:p>
          <w:p w:rsidR="00017783" w:rsidRPr="00E6063E" w:rsidRDefault="00017783" w:rsidP="00E6063E">
            <w:pPr>
              <w:pStyle w:val="pucesdetableau"/>
            </w:pPr>
            <w:r w:rsidRPr="00E6063E">
              <w:t>Noyau</w:t>
            </w:r>
          </w:p>
          <w:p w:rsidR="00AF2203" w:rsidRPr="00E6063E" w:rsidRDefault="00AF2203" w:rsidP="00E6063E">
            <w:pPr>
              <w:pStyle w:val="pucesdetableau"/>
            </w:pPr>
            <w:r w:rsidRPr="00E6063E">
              <w:t>Déformation</w:t>
            </w:r>
            <w:r w:rsidR="00EF3391" w:rsidRPr="00E6063E">
              <w:t>/d</w:t>
            </w:r>
            <w:r w:rsidRPr="00E6063E">
              <w:t>étérioration</w:t>
            </w:r>
          </w:p>
          <w:p w:rsidR="00AF2203" w:rsidRPr="00E6063E" w:rsidRDefault="00AF2203" w:rsidP="00E6063E">
            <w:pPr>
              <w:pStyle w:val="pucesdetableau"/>
            </w:pPr>
            <w:r w:rsidRPr="00E6063E">
              <w:t>Nerf</w:t>
            </w:r>
          </w:p>
        </w:tc>
        <w:tc>
          <w:tcPr>
            <w:tcW w:w="3935" w:type="dxa"/>
            <w:tcBorders>
              <w:top w:val="single" w:sz="4" w:space="0" w:color="auto"/>
              <w:left w:val="single" w:sz="4" w:space="0" w:color="auto"/>
              <w:right w:val="single" w:sz="4" w:space="0" w:color="auto"/>
            </w:tcBorders>
            <w:tcMar>
              <w:top w:w="0" w:type="dxa"/>
              <w:left w:w="108" w:type="dxa"/>
              <w:bottom w:w="0" w:type="dxa"/>
              <w:right w:w="108" w:type="dxa"/>
            </w:tcMar>
          </w:tcPr>
          <w:p w:rsidR="00AF2203" w:rsidRPr="00E6063E" w:rsidRDefault="00F90DAB" w:rsidP="00E6063E">
            <w:pPr>
              <w:pStyle w:val="Contenudetableau"/>
              <w:rPr>
                <w:noProof/>
              </w:rPr>
            </w:pPr>
            <w:r w:rsidRPr="00E6063E">
              <w:rPr>
                <w:noProof/>
                <w:lang w:eastAsia="zh-CN" w:bidi="he-IL"/>
              </w:rPr>
              <w:drawing>
                <wp:inline distT="0" distB="0" distL="0" distR="0" wp14:anchorId="05CB464E" wp14:editId="6254E511">
                  <wp:extent cx="198120" cy="215900"/>
                  <wp:effectExtent l="0" t="0" r="0" b="0"/>
                  <wp:docPr id="101"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E6063E">
              <w:t xml:space="preserve"> </w:t>
            </w:r>
            <w:r w:rsidR="00AF2203" w:rsidRPr="00E6063E">
              <w:rPr>
                <w:noProof/>
              </w:rPr>
              <w:t>Annotation d’un schéma simple de la colonne vertébrale (courbures naturelles, vertèbres cervicales, dorsales, lombaires, sacrées, coccygi</w:t>
            </w:r>
            <w:r w:rsidR="00296ACA" w:rsidRPr="00E6063E">
              <w:rPr>
                <w:noProof/>
              </w:rPr>
              <w:t>è</w:t>
            </w:r>
            <w:r w:rsidR="00AF2203" w:rsidRPr="00E6063E">
              <w:rPr>
                <w:noProof/>
              </w:rPr>
              <w:t>nes, disque intervertébral, moelle épinière, nerfs).</w:t>
            </w:r>
          </w:p>
          <w:p w:rsidR="00017783" w:rsidRPr="00E6063E" w:rsidRDefault="00F90DAB" w:rsidP="00E6063E">
            <w:pPr>
              <w:pStyle w:val="Contenudetableau"/>
              <w:rPr>
                <w:noProof/>
              </w:rPr>
            </w:pPr>
            <w:r w:rsidRPr="00E6063E">
              <w:rPr>
                <w:noProof/>
                <w:lang w:eastAsia="zh-CN" w:bidi="he-IL"/>
              </w:rPr>
              <w:drawing>
                <wp:inline distT="0" distB="0" distL="0" distR="0" wp14:anchorId="6DE4A8FF" wp14:editId="78342715">
                  <wp:extent cx="215900" cy="163830"/>
                  <wp:effectExtent l="0" t="0" r="0" b="7620"/>
                  <wp:docPr id="146"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Pr="00E6063E">
              <w:rPr>
                <w:noProof/>
                <w:lang w:eastAsia="fr-FR"/>
              </w:rPr>
              <w:t> </w:t>
            </w:r>
            <w:r w:rsidR="00017783" w:rsidRPr="00E6063E">
              <w:t xml:space="preserve">Observation comparée d’une radiographie normale et d’une radiographie pathologique pour repérer une atteinte de la colonne vertébrale. </w:t>
            </w:r>
          </w:p>
          <w:p w:rsidR="00AF2203" w:rsidRPr="00E6063E" w:rsidRDefault="00F90DAB" w:rsidP="00E6063E">
            <w:pPr>
              <w:pStyle w:val="Contenudetableau"/>
              <w:rPr>
                <w:noProof/>
              </w:rPr>
            </w:pPr>
            <w:r w:rsidRPr="00E6063E">
              <w:rPr>
                <w:noProof/>
                <w:lang w:eastAsia="zh-CN" w:bidi="he-IL"/>
              </w:rPr>
              <w:drawing>
                <wp:inline distT="0" distB="0" distL="0" distR="0" wp14:anchorId="03CC58C7" wp14:editId="51767F6B">
                  <wp:extent cx="215900" cy="163830"/>
                  <wp:effectExtent l="0" t="0" r="0" b="7620"/>
                  <wp:docPr id="147"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Pr="00E6063E">
              <w:rPr>
                <w:noProof/>
                <w:lang w:eastAsia="fr-FR"/>
              </w:rPr>
              <w:t> </w:t>
            </w:r>
            <w:r w:rsidR="00AF2203" w:rsidRPr="00E6063E">
              <w:rPr>
                <w:noProof/>
              </w:rPr>
              <w:t>Exploitation de vidéos (réseau Canopé), de schémas, de maquettes, radio</w:t>
            </w:r>
            <w:r w:rsidR="00201687" w:rsidRPr="00E6063E">
              <w:rPr>
                <w:noProof/>
              </w:rPr>
              <w:t>graphies</w:t>
            </w:r>
            <w:r w:rsidR="00AF2203" w:rsidRPr="00E6063E">
              <w:rPr>
                <w:noProof/>
              </w:rPr>
              <w:t xml:space="preserve">. </w:t>
            </w:r>
          </w:p>
          <w:p w:rsidR="00AF2203" w:rsidRPr="00E6063E" w:rsidRDefault="00F90DAB" w:rsidP="00E6063E">
            <w:pPr>
              <w:pStyle w:val="Contenudetableau"/>
            </w:pPr>
            <w:r w:rsidRPr="00E6063E">
              <w:rPr>
                <w:noProof/>
                <w:lang w:eastAsia="zh-CN" w:bidi="he-IL"/>
              </w:rPr>
              <w:drawing>
                <wp:inline distT="0" distB="0" distL="0" distR="0" wp14:anchorId="4A02FD65" wp14:editId="6FBFD724">
                  <wp:extent cx="198120" cy="215900"/>
                  <wp:effectExtent l="0" t="0" r="0" b="0"/>
                  <wp:docPr id="100"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E6063E">
              <w:t xml:space="preserve"> </w:t>
            </w:r>
            <w:r w:rsidR="00AF2203" w:rsidRPr="00E6063E">
              <w:t>Comparaison d’images de colonnes vertébrales avec et sans atteinte du disque (lumbago, sciatique, hernie discale, tassement discal).</w:t>
            </w:r>
          </w:p>
          <w:p w:rsidR="000136D5" w:rsidRPr="00E6063E" w:rsidRDefault="00F90DAB" w:rsidP="00E6063E">
            <w:pPr>
              <w:pStyle w:val="Contenudetableau"/>
              <w:rPr>
                <w:noProof/>
              </w:rPr>
            </w:pPr>
            <w:r w:rsidRPr="00E6063E">
              <w:rPr>
                <w:noProof/>
                <w:lang w:eastAsia="zh-CN" w:bidi="he-IL"/>
              </w:rPr>
              <w:drawing>
                <wp:inline distT="0" distB="0" distL="0" distR="0" wp14:anchorId="2DAD7CE9" wp14:editId="739DC1A5">
                  <wp:extent cx="198120" cy="215900"/>
                  <wp:effectExtent l="0" t="0" r="0" b="0"/>
                  <wp:docPr id="98"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E6063E">
              <w:t xml:space="preserve"> </w:t>
            </w:r>
            <w:r w:rsidR="00AF2203" w:rsidRPr="00E6063E">
              <w:t>Exploitation d’une radiographie en lien avec une atteinte de la colonne.</w:t>
            </w:r>
          </w:p>
        </w:tc>
      </w:tr>
      <w:tr w:rsidR="00020D16" w:rsidRPr="00E6063E" w:rsidTr="00E6063E">
        <w:trPr>
          <w:trHeight w:val="20"/>
        </w:trPr>
        <w:tc>
          <w:tcPr>
            <w:tcW w:w="2376"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020D16" w:rsidRPr="00E6063E" w:rsidRDefault="00020D16" w:rsidP="00E6063E">
            <w:pPr>
              <w:pStyle w:val="Contenudetableau"/>
              <w:rPr>
                <w:rFonts w:eastAsia="Wingdings"/>
                <w:bCs/>
              </w:rPr>
            </w:pPr>
            <w:r w:rsidRPr="00E6063E">
              <w:rPr>
                <w:rFonts w:eastAsia="Wingdings"/>
                <w:bCs/>
              </w:rPr>
              <w:t xml:space="preserve">Proposer des mesures de prévention hiérarchisées. </w:t>
            </w:r>
          </w:p>
        </w:tc>
        <w:tc>
          <w:tcPr>
            <w:tcW w:w="2977" w:type="dxa"/>
            <w:tcBorders>
              <w:top w:val="single" w:sz="4" w:space="0" w:color="auto"/>
              <w:left w:val="single" w:sz="4" w:space="0" w:color="auto"/>
              <w:right w:val="single" w:sz="4" w:space="0" w:color="auto"/>
            </w:tcBorders>
            <w:tcMar>
              <w:top w:w="0" w:type="dxa"/>
              <w:left w:w="108" w:type="dxa"/>
              <w:bottom w:w="0" w:type="dxa"/>
              <w:right w:w="108" w:type="dxa"/>
            </w:tcMar>
          </w:tcPr>
          <w:p w:rsidR="007071BF" w:rsidRPr="00E6063E" w:rsidRDefault="001B5542" w:rsidP="00E6063E">
            <w:pPr>
              <w:pStyle w:val="pucesdetableau"/>
            </w:pPr>
            <w:r w:rsidRPr="00E6063E">
              <w:t>Économie</w:t>
            </w:r>
            <w:r w:rsidR="007071BF" w:rsidRPr="00E6063E">
              <w:t xml:space="preserve"> d’effort</w:t>
            </w:r>
          </w:p>
          <w:p w:rsidR="007071BF" w:rsidRPr="00E6063E" w:rsidRDefault="007071BF" w:rsidP="00E6063E">
            <w:pPr>
              <w:pStyle w:val="pucesdetableau"/>
            </w:pPr>
            <w:r w:rsidRPr="00E6063E">
              <w:t xml:space="preserve">Posture </w:t>
            </w:r>
          </w:p>
          <w:p w:rsidR="00020D16" w:rsidRPr="00E6063E" w:rsidRDefault="00020D16" w:rsidP="00E6063E">
            <w:pPr>
              <w:pStyle w:val="pucesdetableau"/>
            </w:pPr>
            <w:r w:rsidRPr="00E6063E">
              <w:t>Protection collective</w:t>
            </w:r>
          </w:p>
          <w:p w:rsidR="00020D16" w:rsidRPr="00E6063E" w:rsidRDefault="00020D16" w:rsidP="00E6063E">
            <w:pPr>
              <w:pStyle w:val="pucesdetableau"/>
            </w:pPr>
            <w:r w:rsidRPr="00E6063E">
              <w:t>Protection individuelle</w:t>
            </w:r>
          </w:p>
          <w:p w:rsidR="00020D16" w:rsidRPr="00E6063E" w:rsidRDefault="00020D16" w:rsidP="00E6063E">
            <w:pPr>
              <w:pStyle w:val="pucesdetableau"/>
            </w:pPr>
            <w:r w:rsidRPr="00E6063E">
              <w:t>Formation</w:t>
            </w:r>
          </w:p>
          <w:p w:rsidR="007071BF" w:rsidRPr="00E6063E" w:rsidRDefault="00020D16" w:rsidP="00E6063E">
            <w:pPr>
              <w:pStyle w:val="pucesdetableau"/>
            </w:pPr>
            <w:r w:rsidRPr="00E6063E">
              <w:t>Information</w:t>
            </w:r>
            <w:r w:rsidR="007071BF" w:rsidRPr="00E6063E">
              <w:t xml:space="preserve"> </w:t>
            </w:r>
          </w:p>
          <w:p w:rsidR="007071BF" w:rsidRPr="00E6063E" w:rsidRDefault="007071BF" w:rsidP="00E6063E">
            <w:pPr>
              <w:pStyle w:val="pucesdetableau"/>
            </w:pPr>
            <w:r w:rsidRPr="00E6063E">
              <w:t xml:space="preserve">Suppression du risque </w:t>
            </w:r>
          </w:p>
          <w:p w:rsidR="000136D5" w:rsidRPr="00E6063E" w:rsidRDefault="007071BF" w:rsidP="00E6063E">
            <w:pPr>
              <w:pStyle w:val="pucesdetableau"/>
            </w:pPr>
            <w:r w:rsidRPr="00E6063E">
              <w:t>Réduction du risque</w:t>
            </w:r>
          </w:p>
        </w:tc>
        <w:tc>
          <w:tcPr>
            <w:tcW w:w="3935" w:type="dxa"/>
            <w:tcBorders>
              <w:top w:val="single" w:sz="4" w:space="0" w:color="auto"/>
              <w:left w:val="single" w:sz="4" w:space="0" w:color="auto"/>
              <w:right w:val="single" w:sz="4" w:space="0" w:color="auto"/>
            </w:tcBorders>
            <w:tcMar>
              <w:top w:w="0" w:type="dxa"/>
              <w:left w:w="108" w:type="dxa"/>
              <w:bottom w:w="0" w:type="dxa"/>
              <w:right w:w="108" w:type="dxa"/>
            </w:tcMar>
          </w:tcPr>
          <w:p w:rsidR="00020D16" w:rsidRPr="00E6063E" w:rsidRDefault="00F22E58" w:rsidP="00E6063E">
            <w:pPr>
              <w:pStyle w:val="Contenudetableau"/>
              <w:rPr>
                <w:noProof/>
              </w:rPr>
            </w:pPr>
            <w:r>
              <w:pict>
                <v:shape id="_x0000_i1039" type="#_x0000_t75" style="width:17pt;height:17pt;visibility:visible;mso-wrap-style:square">
                  <v:imagedata r:id="rId18" o:title=""/>
                </v:shape>
              </w:pict>
            </w:r>
            <w:r w:rsidR="00020D16" w:rsidRPr="00E6063E">
              <w:t xml:space="preserve"> </w:t>
            </w:r>
            <w:r w:rsidR="00376DFA" w:rsidRPr="00E6063E">
              <w:t>É</w:t>
            </w:r>
            <w:r w:rsidR="00020D16" w:rsidRPr="00E6063E">
              <w:t>tude d’aménagements de postes de travail sur les plateaux techniques, en PFMP, utilisation des aides techniques.</w:t>
            </w:r>
          </w:p>
          <w:p w:rsidR="00020D16" w:rsidRPr="00E6063E" w:rsidRDefault="00F90DAB" w:rsidP="00E6063E">
            <w:pPr>
              <w:pStyle w:val="Contenudetableau"/>
              <w:rPr>
                <w:noProof/>
                <w:lang w:eastAsia="fr-FR"/>
              </w:rPr>
            </w:pPr>
            <w:r w:rsidRPr="00E6063E">
              <w:rPr>
                <w:noProof/>
                <w:lang w:eastAsia="zh-CN" w:bidi="he-IL"/>
              </w:rPr>
              <w:drawing>
                <wp:inline distT="0" distB="0" distL="0" distR="0" wp14:anchorId="061AD054" wp14:editId="4DB6E3E2">
                  <wp:extent cx="198120" cy="215900"/>
                  <wp:effectExtent l="0" t="0" r="0" b="0"/>
                  <wp:docPr id="97"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E6063E">
              <w:t xml:space="preserve"> </w:t>
            </w:r>
            <w:r w:rsidR="00020D16" w:rsidRPr="00E6063E">
              <w:rPr>
                <w:noProof/>
                <w:lang w:eastAsia="fr-FR"/>
              </w:rPr>
              <w:t xml:space="preserve">Mise en relation des mesures de protection proposées avec </w:t>
            </w:r>
            <w:r w:rsidR="00F377EE" w:rsidRPr="00E6063E">
              <w:rPr>
                <w:noProof/>
                <w:lang w:eastAsia="fr-FR"/>
              </w:rPr>
              <w:t>l</w:t>
            </w:r>
            <w:r w:rsidR="00020D16" w:rsidRPr="00E6063E">
              <w:rPr>
                <w:noProof/>
                <w:lang w:eastAsia="fr-FR"/>
              </w:rPr>
              <w:t xml:space="preserve">es </w:t>
            </w:r>
            <w:r w:rsidR="00F377EE" w:rsidRPr="00E6063E">
              <w:rPr>
                <w:noProof/>
                <w:lang w:eastAsia="fr-FR"/>
              </w:rPr>
              <w:t>« </w:t>
            </w:r>
            <w:r w:rsidR="00020D16" w:rsidRPr="00E6063E">
              <w:rPr>
                <w:noProof/>
                <w:lang w:eastAsia="fr-FR"/>
              </w:rPr>
              <w:t>principes généraux de prévention</w:t>
            </w:r>
            <w:r w:rsidR="00E6063E">
              <w:rPr>
                <w:noProof/>
                <w:lang w:eastAsia="fr-FR"/>
              </w:rPr>
              <w:t> </w:t>
            </w:r>
            <w:r w:rsidR="00020D16" w:rsidRPr="00E6063E">
              <w:rPr>
                <w:noProof/>
                <w:lang w:eastAsia="fr-FR"/>
              </w:rPr>
              <w:t>».</w:t>
            </w:r>
          </w:p>
          <w:p w:rsidR="00020D16" w:rsidRPr="00E6063E" w:rsidRDefault="00F90DAB" w:rsidP="00E6063E">
            <w:pPr>
              <w:pStyle w:val="Contenudetableau"/>
              <w:rPr>
                <w:noProof/>
              </w:rPr>
            </w:pPr>
            <w:r w:rsidRPr="00E6063E">
              <w:rPr>
                <w:noProof/>
                <w:lang w:eastAsia="zh-CN" w:bidi="he-IL"/>
              </w:rPr>
              <w:drawing>
                <wp:inline distT="0" distB="0" distL="0" distR="0" wp14:anchorId="7C5125DF" wp14:editId="5026D4DF">
                  <wp:extent cx="198120" cy="215900"/>
                  <wp:effectExtent l="0" t="0" r="0" b="0"/>
                  <wp:docPr id="96"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E6063E">
              <w:t xml:space="preserve"> </w:t>
            </w:r>
            <w:r w:rsidR="00020D16" w:rsidRPr="00E6063E">
              <w:rPr>
                <w:noProof/>
                <w:lang w:eastAsia="fr-FR"/>
              </w:rPr>
              <w:t>Lien avec les contenus de la formation PRAP.</w:t>
            </w:r>
          </w:p>
        </w:tc>
      </w:tr>
      <w:tr w:rsidR="00E6063E" w:rsidRPr="008D0F9E" w:rsidTr="001266A8">
        <w:tblPrEx>
          <w:tblCellMar>
            <w:top w:w="28" w:type="dxa"/>
            <w:bottom w:w="28" w:type="dxa"/>
          </w:tblCellMar>
        </w:tblPrEx>
        <w:trPr>
          <w:trHeight w:val="20"/>
        </w:trPr>
        <w:tc>
          <w:tcPr>
            <w:tcW w:w="879" w:type="dxa"/>
            <w:tcBorders>
              <w:top w:val="single" w:sz="2" w:space="0" w:color="auto"/>
              <w:left w:val="single" w:sz="2" w:space="0" w:color="auto"/>
              <w:bottom w:val="single" w:sz="2" w:space="0" w:color="auto"/>
            </w:tcBorders>
            <w:shd w:val="clear" w:color="auto" w:fill="auto"/>
            <w:tcMar>
              <w:top w:w="28" w:type="dxa"/>
              <w:left w:w="28" w:type="dxa"/>
              <w:bottom w:w="28" w:type="dxa"/>
              <w:right w:w="28" w:type="dxa"/>
            </w:tcMar>
            <w:vAlign w:val="center"/>
          </w:tcPr>
          <w:p w:rsidR="00E6063E" w:rsidRPr="008D0F9E" w:rsidRDefault="00E6063E" w:rsidP="001266A8">
            <w:pPr>
              <w:tabs>
                <w:tab w:val="left" w:pos="5655"/>
              </w:tabs>
              <w:spacing w:before="0"/>
              <w:jc w:val="center"/>
              <w:rPr>
                <w:rFonts w:eastAsia="Times" w:cs="Arial"/>
                <w:i/>
                <w:szCs w:val="20"/>
              </w:rPr>
            </w:pPr>
            <w:r w:rsidRPr="00287BD8">
              <w:rPr>
                <w:rFonts w:cs="Arial"/>
                <w:b/>
                <w:position w:val="-10"/>
                <w:sz w:val="52"/>
              </w:rPr>
              <w:sym w:font="Wingdings" w:char="F0F3"/>
            </w:r>
          </w:p>
        </w:tc>
        <w:tc>
          <w:tcPr>
            <w:tcW w:w="8409" w:type="dxa"/>
            <w:gridSpan w:val="3"/>
            <w:tcBorders>
              <w:top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E6063E" w:rsidRPr="00E6063E" w:rsidRDefault="00E6063E" w:rsidP="00E6063E">
            <w:pPr>
              <w:pStyle w:val="listetableau"/>
              <w:rPr>
                <w:rFonts w:eastAsia="Times"/>
                <w:noProof/>
              </w:rPr>
            </w:pPr>
            <w:r w:rsidRPr="00E6063E">
              <w:rPr>
                <w:rFonts w:eastAsia="Times"/>
                <w:noProof/>
              </w:rPr>
              <w:t>Lien avec l’enseignement professionnel.</w:t>
            </w:r>
          </w:p>
          <w:p w:rsidR="00E6063E" w:rsidRPr="008D0F9E" w:rsidRDefault="00E6063E" w:rsidP="00E6063E">
            <w:pPr>
              <w:pStyle w:val="listetableau"/>
              <w:rPr>
                <w:rFonts w:eastAsia="Times" w:cs="Arial"/>
                <w:i/>
                <w:szCs w:val="20"/>
              </w:rPr>
            </w:pPr>
            <w:r w:rsidRPr="00E6063E">
              <w:t>L</w:t>
            </w:r>
            <w:r w:rsidRPr="00E6063E">
              <w:rPr>
                <w:rFonts w:eastAsia="Times"/>
                <w:noProof/>
              </w:rPr>
              <w:t>ien avec le programme de géographie de la classe terminale (thème 2 : « Les sociétés et les risques : anticiper, réagir, se coordonner et s’adapter »).</w:t>
            </w:r>
          </w:p>
        </w:tc>
      </w:tr>
    </w:tbl>
    <w:p w:rsidR="00020D16" w:rsidRPr="00314F2A" w:rsidRDefault="00020D16" w:rsidP="00020D16">
      <w:pPr>
        <w:rPr>
          <w:lang w:eastAsia="fr-FR"/>
        </w:rPr>
      </w:pPr>
    </w:p>
    <w:p w:rsidR="00020D16" w:rsidRPr="008518BA" w:rsidRDefault="00020D16" w:rsidP="00A904EA">
      <w:pPr>
        <w:pStyle w:val="Titre3"/>
        <w:pageBreakBefore/>
        <w:spacing w:before="0"/>
      </w:pPr>
      <w:bookmarkStart w:id="81" w:name="_Toc21443681"/>
      <w:bookmarkStart w:id="82" w:name="_Toc21969564"/>
      <w:bookmarkStart w:id="83" w:name="_Toc21969624"/>
      <w:r>
        <w:lastRenderedPageBreak/>
        <w:t>Module C11</w:t>
      </w:r>
      <w:r w:rsidRPr="008518BA">
        <w:t> : L'analyse d’une situation de travail</w:t>
      </w:r>
      <w:bookmarkEnd w:id="81"/>
      <w:bookmarkEnd w:id="82"/>
      <w:bookmarkEnd w:id="83"/>
      <w:r>
        <w:t xml:space="preserve"> </w:t>
      </w:r>
    </w:p>
    <w:p w:rsidR="00BB114E" w:rsidRPr="006A5562" w:rsidRDefault="00020D16" w:rsidP="00E6063E">
      <w:pPr>
        <w:spacing w:after="120"/>
      </w:pPr>
      <w:r w:rsidRPr="00345D69">
        <w:t>Ce module, qui s’appuie sur des notions d’ergonomie, vise à appliquer une méthode d’analyse d’une situation de travail comportant une activité physique. L’observation globale de la situation de travail conduit au repérage de ses composantes et à la prise en compte du travail réel au regard du travail prescrit. En établissant des liens de causalité entre composantes et effets sur la santé, l’individu participe à la recherche de solutions de prévention adaptées à la situation pour l’opérateur et l’entreprise.</w:t>
      </w:r>
      <w:r>
        <w:t xml:space="preserve"> </w:t>
      </w:r>
      <w:r w:rsidR="00F377EE">
        <w:t>Ce module</w:t>
      </w:r>
      <w:r w:rsidR="00F377EE" w:rsidRPr="00345D69">
        <w:t xml:space="preserve"> </w:t>
      </w:r>
      <w:r w:rsidRPr="00345D69">
        <w:t>prépare l’élève à se projeter dans son rôle d’acteur de prévention.</w:t>
      </w:r>
    </w:p>
    <w:tbl>
      <w:tblPr>
        <w:tblW w:w="5000" w:type="pct"/>
        <w:tblLayout w:type="fixed"/>
        <w:tblCellMar>
          <w:left w:w="28" w:type="dxa"/>
          <w:right w:w="28" w:type="dxa"/>
        </w:tblCellMar>
        <w:tblLook w:val="04A0" w:firstRow="1" w:lastRow="0" w:firstColumn="1" w:lastColumn="0" w:noHBand="0" w:noVBand="1"/>
      </w:tblPr>
      <w:tblGrid>
        <w:gridCol w:w="818"/>
        <w:gridCol w:w="1801"/>
        <w:gridCol w:w="3010"/>
        <w:gridCol w:w="3659"/>
      </w:tblGrid>
      <w:tr w:rsidR="00020D16" w:rsidRPr="00E6063E" w:rsidTr="00A904EA">
        <w:trPr>
          <w:trHeight w:val="20"/>
        </w:trPr>
        <w:tc>
          <w:tcPr>
            <w:tcW w:w="5629" w:type="dxa"/>
            <w:gridSpan w:val="3"/>
            <w:tcBorders>
              <w:top w:val="single" w:sz="4" w:space="0" w:color="000000"/>
              <w:left w:val="single" w:sz="4" w:space="0" w:color="000000"/>
              <w:bottom w:val="single" w:sz="4" w:space="0" w:color="000000"/>
              <w:right w:val="nil"/>
            </w:tcBorders>
            <w:shd w:val="clear" w:color="auto" w:fill="C3EFF5"/>
            <w:tcMar>
              <w:top w:w="0" w:type="dxa"/>
              <w:left w:w="108" w:type="dxa"/>
              <w:bottom w:w="0" w:type="dxa"/>
              <w:right w:w="108" w:type="dxa"/>
            </w:tcMar>
            <w:vAlign w:val="center"/>
            <w:hideMark/>
          </w:tcPr>
          <w:p w:rsidR="00020D16" w:rsidRPr="00E6063E" w:rsidRDefault="00020D16" w:rsidP="00E6063E">
            <w:pPr>
              <w:pStyle w:val="Titre5tableauentete"/>
              <w:rPr>
                <w:strike/>
              </w:rPr>
            </w:pPr>
            <w:r w:rsidRPr="00E6063E">
              <w:t>Attendus en fin de formation</w:t>
            </w:r>
          </w:p>
        </w:tc>
        <w:tc>
          <w:tcPr>
            <w:tcW w:w="3659" w:type="dxa"/>
            <w:vMerge w:val="restart"/>
            <w:tcBorders>
              <w:top w:val="single" w:sz="4" w:space="0" w:color="000000"/>
              <w:left w:val="single" w:sz="4" w:space="0" w:color="000000"/>
              <w:right w:val="single" w:sz="4" w:space="0" w:color="000000"/>
            </w:tcBorders>
            <w:shd w:val="clear" w:color="auto" w:fill="C3EFF5"/>
            <w:tcMar>
              <w:top w:w="0" w:type="dxa"/>
              <w:left w:w="108" w:type="dxa"/>
              <w:bottom w:w="0" w:type="dxa"/>
              <w:right w:w="108" w:type="dxa"/>
            </w:tcMar>
            <w:vAlign w:val="center"/>
            <w:hideMark/>
          </w:tcPr>
          <w:p w:rsidR="00020D16" w:rsidRPr="00E6063E" w:rsidRDefault="00020D16" w:rsidP="00E6063E">
            <w:pPr>
              <w:pStyle w:val="Titre5tableauentete"/>
              <w:rPr>
                <w:strike/>
              </w:rPr>
            </w:pPr>
            <w:r w:rsidRPr="00E6063E">
              <w:t>Propositions d’activités et de supports d’apprentissage</w:t>
            </w:r>
          </w:p>
        </w:tc>
      </w:tr>
      <w:tr w:rsidR="00020D16" w:rsidRPr="00E6063E" w:rsidTr="00A904EA">
        <w:trPr>
          <w:trHeight w:val="20"/>
        </w:trPr>
        <w:tc>
          <w:tcPr>
            <w:tcW w:w="2619" w:type="dxa"/>
            <w:gridSpan w:val="2"/>
            <w:tcBorders>
              <w:top w:val="single" w:sz="4" w:space="0" w:color="000000"/>
              <w:left w:val="single" w:sz="4" w:space="0" w:color="000000"/>
              <w:bottom w:val="single" w:sz="4" w:space="0" w:color="000000"/>
              <w:right w:val="nil"/>
            </w:tcBorders>
            <w:shd w:val="clear" w:color="auto" w:fill="C3EFF5"/>
            <w:tcMar>
              <w:top w:w="0" w:type="dxa"/>
              <w:left w:w="108" w:type="dxa"/>
              <w:bottom w:w="0" w:type="dxa"/>
              <w:right w:w="108" w:type="dxa"/>
            </w:tcMar>
            <w:vAlign w:val="center"/>
            <w:hideMark/>
          </w:tcPr>
          <w:p w:rsidR="00020D16" w:rsidRPr="00E6063E" w:rsidRDefault="00E6063E" w:rsidP="00E6063E">
            <w:pPr>
              <w:pStyle w:val="Titre5tableauentete"/>
            </w:pPr>
            <w:r>
              <w:t>Objectifs ciblés</w:t>
            </w:r>
          </w:p>
        </w:tc>
        <w:tc>
          <w:tcPr>
            <w:tcW w:w="3010" w:type="dxa"/>
            <w:tcBorders>
              <w:top w:val="single" w:sz="4" w:space="0" w:color="000000"/>
              <w:left w:val="single" w:sz="4" w:space="0" w:color="000000"/>
              <w:bottom w:val="single" w:sz="4" w:space="0" w:color="000000"/>
              <w:right w:val="nil"/>
            </w:tcBorders>
            <w:shd w:val="clear" w:color="auto" w:fill="C3EFF5"/>
            <w:tcMar>
              <w:top w:w="0" w:type="dxa"/>
              <w:left w:w="108" w:type="dxa"/>
              <w:bottom w:w="0" w:type="dxa"/>
              <w:right w:w="108" w:type="dxa"/>
            </w:tcMar>
            <w:vAlign w:val="center"/>
            <w:hideMark/>
          </w:tcPr>
          <w:p w:rsidR="00020D16" w:rsidRPr="00E6063E" w:rsidRDefault="00E6063E" w:rsidP="00E6063E">
            <w:pPr>
              <w:pStyle w:val="Titre5tableauentete"/>
            </w:pPr>
            <w:r>
              <w:t>Notions clés associées</w:t>
            </w:r>
          </w:p>
        </w:tc>
        <w:tc>
          <w:tcPr>
            <w:tcW w:w="3659" w:type="dxa"/>
            <w:vMerge/>
            <w:tcBorders>
              <w:left w:val="single" w:sz="4" w:space="0" w:color="000000"/>
              <w:bottom w:val="single" w:sz="4" w:space="0" w:color="000000"/>
              <w:right w:val="single" w:sz="4" w:space="0" w:color="000000"/>
            </w:tcBorders>
            <w:shd w:val="clear" w:color="auto" w:fill="C3EFF5"/>
            <w:tcMar>
              <w:top w:w="0" w:type="dxa"/>
              <w:left w:w="108" w:type="dxa"/>
              <w:bottom w:w="0" w:type="dxa"/>
              <w:right w:w="108" w:type="dxa"/>
            </w:tcMar>
            <w:hideMark/>
          </w:tcPr>
          <w:p w:rsidR="00020D16" w:rsidRPr="00E6063E" w:rsidRDefault="00020D16" w:rsidP="00E6063E">
            <w:pPr>
              <w:pStyle w:val="Titre5tableauentete"/>
            </w:pPr>
          </w:p>
        </w:tc>
      </w:tr>
      <w:tr w:rsidR="00020D16" w:rsidRPr="00E6063E" w:rsidTr="00E6063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0D16" w:rsidRPr="00E6063E" w:rsidRDefault="00020D16" w:rsidP="00E6063E">
            <w:pPr>
              <w:pStyle w:val="Titre5tableau"/>
            </w:pPr>
            <w:r w:rsidRPr="00E6063E">
              <w:t>Notions traitées précédemment :</w:t>
            </w:r>
          </w:p>
          <w:p w:rsidR="00F377EE" w:rsidRPr="00E6063E" w:rsidRDefault="00020D16" w:rsidP="00E6063E">
            <w:pPr>
              <w:pStyle w:val="Titre6"/>
            </w:pPr>
            <w:r w:rsidRPr="00E6063E">
              <w:t>PSE en classe de première professionnelle</w:t>
            </w:r>
            <w:r w:rsidR="00BB114E" w:rsidRPr="00E6063E">
              <w:t xml:space="preserve"> : </w:t>
            </w:r>
          </w:p>
          <w:p w:rsidR="00F377EE" w:rsidRPr="00E6063E" w:rsidRDefault="00F377EE" w:rsidP="00E6063E">
            <w:pPr>
              <w:pStyle w:val="Contenudetableau"/>
              <w:rPr>
                <w:rFonts w:cs="Arial"/>
              </w:rPr>
            </w:pPr>
            <w:r w:rsidRPr="00E6063E">
              <w:rPr>
                <w:rFonts w:cs="Arial"/>
              </w:rPr>
              <w:t>M</w:t>
            </w:r>
            <w:r w:rsidR="00BB114E" w:rsidRPr="00E6063E">
              <w:rPr>
                <w:rFonts w:cs="Arial"/>
              </w:rPr>
              <w:t>odule C3</w:t>
            </w:r>
            <w:r w:rsidRPr="00E6063E">
              <w:rPr>
                <w:rFonts w:cs="Arial"/>
              </w:rPr>
              <w:t> :</w:t>
            </w:r>
            <w:r w:rsidR="00020D16" w:rsidRPr="00E6063E">
              <w:rPr>
                <w:rFonts w:cs="Arial"/>
              </w:rPr>
              <w:t xml:space="preserve"> </w:t>
            </w:r>
            <w:r w:rsidR="00BB114E" w:rsidRPr="00E6063E">
              <w:rPr>
                <w:rFonts w:cs="Arial"/>
              </w:rPr>
              <w:t>l</w:t>
            </w:r>
            <w:r w:rsidR="00020D16" w:rsidRPr="00E6063E">
              <w:rPr>
                <w:rFonts w:cs="Arial"/>
              </w:rPr>
              <w:t xml:space="preserve">es </w:t>
            </w:r>
            <w:r w:rsidR="00BA6FB6" w:rsidRPr="00E6063E">
              <w:rPr>
                <w:rFonts w:cs="Arial"/>
              </w:rPr>
              <w:t>acteurs de prévention</w:t>
            </w:r>
            <w:r w:rsidR="00E940F3" w:rsidRPr="00E6063E">
              <w:rPr>
                <w:rFonts w:cs="Arial"/>
              </w:rPr>
              <w:t>.</w:t>
            </w:r>
            <w:r w:rsidR="00020D16" w:rsidRPr="00E6063E">
              <w:rPr>
                <w:rFonts w:cs="Arial"/>
              </w:rPr>
              <w:t xml:space="preserve"> </w:t>
            </w:r>
          </w:p>
          <w:p w:rsidR="00F377EE" w:rsidRPr="00E6063E" w:rsidRDefault="00020D16" w:rsidP="00E6063E">
            <w:pPr>
              <w:pStyle w:val="Contenudetableau"/>
              <w:rPr>
                <w:rFonts w:cs="Arial"/>
              </w:rPr>
            </w:pPr>
            <w:r w:rsidRPr="00E6063E">
              <w:rPr>
                <w:rFonts w:cs="Arial"/>
              </w:rPr>
              <w:t xml:space="preserve">Module </w:t>
            </w:r>
            <w:r w:rsidR="00E260FE" w:rsidRPr="00E6063E">
              <w:rPr>
                <w:rFonts w:cs="Arial"/>
              </w:rPr>
              <w:t>C5 :</w:t>
            </w:r>
            <w:r w:rsidR="00E940F3" w:rsidRPr="00E6063E">
              <w:rPr>
                <w:rFonts w:cs="Arial"/>
              </w:rPr>
              <w:t xml:space="preserve"> l</w:t>
            </w:r>
            <w:r w:rsidRPr="00E6063E">
              <w:rPr>
                <w:rFonts w:cs="Arial"/>
              </w:rPr>
              <w:t>’analyse de</w:t>
            </w:r>
            <w:r w:rsidR="00BA6FB6" w:rsidRPr="00E6063E">
              <w:rPr>
                <w:rFonts w:cs="Arial"/>
              </w:rPr>
              <w:t>s</w:t>
            </w:r>
            <w:r w:rsidRPr="00E6063E">
              <w:rPr>
                <w:rFonts w:cs="Arial"/>
              </w:rPr>
              <w:t xml:space="preserve"> risques</w:t>
            </w:r>
            <w:r w:rsidRPr="00E6063E">
              <w:rPr>
                <w:rFonts w:cs="Arial"/>
                <w:color w:val="FF0000"/>
              </w:rPr>
              <w:t xml:space="preserve"> </w:t>
            </w:r>
            <w:r w:rsidRPr="00E6063E">
              <w:rPr>
                <w:rFonts w:cs="Arial"/>
              </w:rPr>
              <w:t>professionnels</w:t>
            </w:r>
            <w:r w:rsidR="00E260FE" w:rsidRPr="00E6063E">
              <w:rPr>
                <w:rFonts w:cs="Arial"/>
              </w:rPr>
              <w:t xml:space="preserve">. </w:t>
            </w:r>
          </w:p>
          <w:p w:rsidR="00020D16" w:rsidRPr="00E6063E" w:rsidRDefault="00E260FE" w:rsidP="00E6063E">
            <w:pPr>
              <w:pStyle w:val="Contenudetableau"/>
              <w:rPr>
                <w:rFonts w:cs="Arial"/>
              </w:rPr>
            </w:pPr>
            <w:r w:rsidRPr="00E6063E">
              <w:rPr>
                <w:rFonts w:cs="Arial"/>
              </w:rPr>
              <w:t>Module C6 :</w:t>
            </w:r>
            <w:r w:rsidR="00E940F3" w:rsidRPr="00E6063E">
              <w:rPr>
                <w:rFonts w:cs="Arial"/>
              </w:rPr>
              <w:t xml:space="preserve"> l</w:t>
            </w:r>
            <w:r w:rsidR="00020D16" w:rsidRPr="00E6063E">
              <w:rPr>
                <w:rFonts w:cs="Arial"/>
              </w:rPr>
              <w:t>’analyse d’un risque spécifique au secteur professionnel.</w:t>
            </w:r>
          </w:p>
          <w:p w:rsidR="00F377EE" w:rsidRPr="00E6063E" w:rsidRDefault="00020D16" w:rsidP="00532AD0">
            <w:pPr>
              <w:pStyle w:val="Titre6"/>
            </w:pPr>
            <w:r w:rsidRPr="00E6063E">
              <w:t>PSE en classe de seconde professionnelle</w:t>
            </w:r>
            <w:r w:rsidR="00E260FE" w:rsidRPr="00E6063E">
              <w:t xml:space="preserve"> : </w:t>
            </w:r>
          </w:p>
          <w:p w:rsidR="00F377EE" w:rsidRPr="00E6063E" w:rsidRDefault="00F377EE" w:rsidP="00E6063E">
            <w:pPr>
              <w:pStyle w:val="Contenudetableau"/>
              <w:rPr>
                <w:rFonts w:cs="Arial"/>
              </w:rPr>
            </w:pPr>
            <w:r w:rsidRPr="00E6063E">
              <w:rPr>
                <w:rFonts w:cs="Arial"/>
              </w:rPr>
              <w:t>M</w:t>
            </w:r>
            <w:r w:rsidR="00E260FE" w:rsidRPr="00E6063E">
              <w:rPr>
                <w:rFonts w:cs="Arial"/>
              </w:rPr>
              <w:t>odule C1 :</w:t>
            </w:r>
            <w:r w:rsidR="00E940F3" w:rsidRPr="00E6063E">
              <w:rPr>
                <w:rFonts w:cs="Arial"/>
              </w:rPr>
              <w:t xml:space="preserve"> l</w:t>
            </w:r>
            <w:r w:rsidR="00020D16" w:rsidRPr="00E6063E">
              <w:rPr>
                <w:rFonts w:cs="Arial"/>
              </w:rPr>
              <w:t>es enjeux de la santé sécurité au</w:t>
            </w:r>
            <w:r w:rsidR="00E260FE" w:rsidRPr="00E6063E">
              <w:rPr>
                <w:rFonts w:cs="Arial"/>
              </w:rPr>
              <w:t xml:space="preserve"> travail. </w:t>
            </w:r>
          </w:p>
          <w:p w:rsidR="00020D16" w:rsidRPr="00E6063E" w:rsidRDefault="00E260FE" w:rsidP="00E6063E">
            <w:pPr>
              <w:pStyle w:val="Contenudetableau"/>
              <w:rPr>
                <w:rFonts w:cs="Arial"/>
                <w:color w:val="000000"/>
              </w:rPr>
            </w:pPr>
            <w:r w:rsidRPr="00E6063E">
              <w:rPr>
                <w:rFonts w:cs="Arial"/>
              </w:rPr>
              <w:t>Module C2 :</w:t>
            </w:r>
            <w:r w:rsidR="00E940F3" w:rsidRPr="00E6063E">
              <w:rPr>
                <w:rFonts w:cs="Arial"/>
              </w:rPr>
              <w:t xml:space="preserve"> l</w:t>
            </w:r>
            <w:r w:rsidR="00020D16" w:rsidRPr="00E6063E">
              <w:rPr>
                <w:rFonts w:cs="Arial"/>
              </w:rPr>
              <w:t>es notions de base en prévention des risques professionnels.</w:t>
            </w:r>
          </w:p>
        </w:tc>
      </w:tr>
      <w:tr w:rsidR="00020D16" w:rsidRPr="00E6063E" w:rsidTr="00E6063E">
        <w:trPr>
          <w:trHeight w:val="20"/>
        </w:trPr>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D16" w:rsidRPr="00E6063E" w:rsidRDefault="00020D16" w:rsidP="00E6063E">
            <w:pPr>
              <w:pStyle w:val="Contenudetableau"/>
              <w:rPr>
                <w:rFonts w:cs="Arial"/>
                <w:bCs/>
              </w:rPr>
            </w:pPr>
            <w:r w:rsidRPr="00E6063E">
              <w:rPr>
                <w:rFonts w:cs="Arial"/>
                <w:color w:val="000000"/>
              </w:rPr>
              <w:t xml:space="preserve">Répertorier de manière exhaustive les composantes </w:t>
            </w:r>
            <w:r w:rsidRPr="00E6063E">
              <w:rPr>
                <w:rFonts w:cs="Arial"/>
              </w:rPr>
              <w:t xml:space="preserve">d’une situation de travail </w:t>
            </w:r>
            <w:r w:rsidRPr="00E6063E">
              <w:rPr>
                <w:rFonts w:cs="Arial"/>
                <w:color w:val="000000"/>
              </w:rPr>
              <w:t>présentant une problématique liée à l’activité physique.</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D16" w:rsidRPr="00E6063E" w:rsidRDefault="00020D16" w:rsidP="00E6063E">
            <w:pPr>
              <w:pStyle w:val="pucesdetableau"/>
            </w:pPr>
            <w:r w:rsidRPr="00E6063E">
              <w:t xml:space="preserve">Déterminant </w:t>
            </w:r>
          </w:p>
          <w:p w:rsidR="00020D16" w:rsidRPr="00E6063E" w:rsidRDefault="00E6063E" w:rsidP="00E6063E">
            <w:pPr>
              <w:pStyle w:val="pucesdetableau"/>
            </w:pPr>
            <w:r>
              <w:t>Travail réel/</w:t>
            </w:r>
            <w:r w:rsidR="00020D16" w:rsidRPr="00E6063E">
              <w:t>travail prescrit</w:t>
            </w:r>
          </w:p>
          <w:p w:rsidR="00020D16" w:rsidRPr="00E6063E" w:rsidRDefault="00E6063E" w:rsidP="00E6063E">
            <w:pPr>
              <w:pStyle w:val="pucesdetableau"/>
            </w:pPr>
            <w:r>
              <w:t>Activité/</w:t>
            </w:r>
            <w:r w:rsidR="00020D16" w:rsidRPr="00E6063E">
              <w:t>tâche</w:t>
            </w:r>
          </w:p>
          <w:p w:rsidR="00BA6FB6" w:rsidRPr="00E6063E" w:rsidRDefault="00BA6FB6" w:rsidP="00E6063E">
            <w:pPr>
              <w:pStyle w:val="pucesdetableau"/>
            </w:pPr>
            <w:r w:rsidRPr="00E6063E">
              <w:t>Ergonomie</w:t>
            </w:r>
          </w:p>
          <w:p w:rsidR="00020D16" w:rsidRPr="00E6063E" w:rsidRDefault="00020D16" w:rsidP="00E6063E">
            <w:pPr>
              <w:pStyle w:val="pucesdetableau"/>
              <w:rPr>
                <w:strike/>
              </w:rPr>
            </w:pPr>
            <w:r w:rsidRPr="00E6063E">
              <w:t>Effet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D16" w:rsidRPr="00E6063E" w:rsidRDefault="00F90DAB" w:rsidP="00E6063E">
            <w:pPr>
              <w:pStyle w:val="Contenudetableau"/>
              <w:rPr>
                <w:rFonts w:cs="Arial"/>
                <w:highlight w:val="yellow"/>
              </w:rPr>
            </w:pPr>
            <w:r w:rsidRPr="00E6063E">
              <w:rPr>
                <w:rFonts w:cs="Arial"/>
                <w:noProof/>
                <w:lang w:eastAsia="zh-CN" w:bidi="he-IL"/>
              </w:rPr>
              <w:drawing>
                <wp:inline distT="0" distB="0" distL="0" distR="0" wp14:anchorId="7CC14866" wp14:editId="1E0365A5">
                  <wp:extent cx="198120" cy="215900"/>
                  <wp:effectExtent l="0" t="0" r="0" b="0"/>
                  <wp:docPr id="94"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E6063E">
              <w:rPr>
                <w:rFonts w:cs="Arial"/>
              </w:rPr>
              <w:t xml:space="preserve"> </w:t>
            </w:r>
            <w:r w:rsidR="00020D16" w:rsidRPr="00E6063E">
              <w:rPr>
                <w:rFonts w:eastAsia="Times New Roman" w:cs="Arial"/>
                <w:color w:val="000000"/>
                <w:lang w:eastAsia="fr-FR"/>
              </w:rPr>
              <w:t>Recueil et classement des composantes d’une situation de travail à l’aide d’un questionnement (</w:t>
            </w:r>
            <w:r w:rsidR="00F377EE" w:rsidRPr="00E6063E">
              <w:rPr>
                <w:rFonts w:eastAsia="Times New Roman" w:cs="Arial"/>
                <w:color w:val="000000"/>
                <w:lang w:eastAsia="fr-FR"/>
              </w:rPr>
              <w:t>q</w:t>
            </w:r>
            <w:r w:rsidR="00020D16" w:rsidRPr="00E6063E">
              <w:rPr>
                <w:rFonts w:eastAsia="Times New Roman" w:cs="Arial"/>
                <w:color w:val="000000"/>
                <w:lang w:eastAsia="fr-FR"/>
              </w:rPr>
              <w:t xml:space="preserve">uelles sont les caractéristiques de l’opérateur ? Que fait l’opérateur ? </w:t>
            </w:r>
            <w:r w:rsidR="003C5FB6" w:rsidRPr="00E6063E">
              <w:rPr>
                <w:rFonts w:eastAsia="Times New Roman" w:cs="Arial"/>
                <w:color w:val="000000"/>
                <w:lang w:eastAsia="fr-FR"/>
              </w:rPr>
              <w:t>Q</w:t>
            </w:r>
            <w:r w:rsidR="00020D16" w:rsidRPr="00E6063E">
              <w:rPr>
                <w:rFonts w:eastAsia="Times New Roman" w:cs="Arial"/>
                <w:color w:val="000000"/>
                <w:lang w:eastAsia="fr-FR"/>
              </w:rPr>
              <w:t>uel</w:t>
            </w:r>
            <w:r w:rsidR="007071BF" w:rsidRPr="00E6063E">
              <w:rPr>
                <w:rFonts w:eastAsia="Times New Roman" w:cs="Arial"/>
                <w:color w:val="000000"/>
                <w:lang w:eastAsia="fr-FR"/>
              </w:rPr>
              <w:t xml:space="preserve"> est son</w:t>
            </w:r>
            <w:r w:rsidR="00020D16" w:rsidRPr="00E6063E">
              <w:rPr>
                <w:rFonts w:eastAsia="Times New Roman" w:cs="Arial"/>
                <w:color w:val="000000"/>
                <w:lang w:eastAsia="fr-FR"/>
              </w:rPr>
              <w:t xml:space="preserve"> environnement ? Quels sont ses délais, ses horaires ?</w:t>
            </w:r>
            <w:r w:rsidR="00E260FE" w:rsidRPr="00E6063E">
              <w:rPr>
                <w:rFonts w:eastAsia="Times New Roman" w:cs="Arial"/>
                <w:color w:val="000000"/>
                <w:lang w:eastAsia="fr-FR"/>
              </w:rPr>
              <w:t>)</w:t>
            </w:r>
          </w:p>
          <w:p w:rsidR="00020D16" w:rsidRPr="00E6063E" w:rsidRDefault="00E15CF4" w:rsidP="00E6063E">
            <w:pPr>
              <w:pStyle w:val="Contenudetableau"/>
              <w:rPr>
                <w:rFonts w:eastAsia="Times New Roman" w:cs="Arial"/>
                <w:lang w:eastAsia="fr-FR"/>
              </w:rPr>
            </w:pPr>
            <w:r w:rsidRPr="00E6063E">
              <w:rPr>
                <w:rFonts w:cs="Arial"/>
                <w:noProof/>
                <w:lang w:eastAsia="zh-CN" w:bidi="he-IL"/>
              </w:rPr>
              <w:drawing>
                <wp:inline distT="0" distB="0" distL="0" distR="0" wp14:anchorId="035F36B3" wp14:editId="76C216A3">
                  <wp:extent cx="215900" cy="180975"/>
                  <wp:effectExtent l="0" t="0" r="0" b="9525"/>
                  <wp:docPr id="37" name="Image 6"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mchibrar\Desktop\Capture9.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180975"/>
                          </a:xfrm>
                          <a:prstGeom prst="rect">
                            <a:avLst/>
                          </a:prstGeom>
                          <a:noFill/>
                          <a:ln>
                            <a:noFill/>
                          </a:ln>
                        </pic:spPr>
                      </pic:pic>
                    </a:graphicData>
                  </a:graphic>
                </wp:inline>
              </w:drawing>
            </w:r>
            <w:r w:rsidRPr="00E6063E">
              <w:rPr>
                <w:rFonts w:cs="Arial"/>
              </w:rPr>
              <w:t xml:space="preserve"> </w:t>
            </w:r>
            <w:r w:rsidR="00020D16" w:rsidRPr="00E6063E">
              <w:rPr>
                <w:rFonts w:cs="Arial"/>
              </w:rPr>
              <w:t>Exploitation d’outils d’observation et d’analyse de situations de travail</w:t>
            </w:r>
            <w:r w:rsidR="00E260FE" w:rsidRPr="00E6063E">
              <w:rPr>
                <w:rFonts w:cs="Arial"/>
              </w:rPr>
              <w:t>.</w:t>
            </w:r>
          </w:p>
        </w:tc>
      </w:tr>
      <w:tr w:rsidR="00020D16" w:rsidRPr="00E6063E" w:rsidTr="00E6063E">
        <w:trPr>
          <w:trHeight w:val="20"/>
        </w:trPr>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D16" w:rsidRPr="00E6063E" w:rsidRDefault="00020D16" w:rsidP="00E6063E">
            <w:pPr>
              <w:pStyle w:val="Contenudetableau"/>
              <w:rPr>
                <w:rFonts w:cs="Arial"/>
              </w:rPr>
            </w:pPr>
            <w:r w:rsidRPr="00E6063E">
              <w:rPr>
                <w:rFonts w:cs="Arial"/>
                <w:color w:val="000000"/>
              </w:rPr>
              <w:t>Mettre en évidence la relation entre un effet constaté et les facteurs de cause</w:t>
            </w:r>
            <w:r w:rsidR="003C5FB6" w:rsidRPr="00E6063E">
              <w:rPr>
                <w:rFonts w:cs="Arial"/>
                <w:color w:val="000000"/>
              </w:rPr>
              <w:t xml:space="preserve"> </w:t>
            </w:r>
            <w:r w:rsidRPr="00E6063E">
              <w:rPr>
                <w:rFonts w:cs="Arial"/>
                <w:color w:val="000000"/>
              </w:rPr>
              <w:t>dans la situation de travail.</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D16" w:rsidRPr="00E6063E" w:rsidRDefault="00020D16" w:rsidP="00E6063E">
            <w:pPr>
              <w:pStyle w:val="pucesdetableau"/>
            </w:pPr>
            <w:r w:rsidRPr="00E6063E">
              <w:t>Causalité</w:t>
            </w:r>
          </w:p>
          <w:p w:rsidR="00020D16" w:rsidRPr="00E6063E" w:rsidRDefault="003C5FB6" w:rsidP="00E6063E">
            <w:pPr>
              <w:pStyle w:val="pucesdetableau"/>
            </w:pPr>
            <w:r w:rsidRPr="00E6063E">
              <w:t>Multifactoriel</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D16" w:rsidRPr="00E6063E" w:rsidRDefault="00F90DAB" w:rsidP="00E6063E">
            <w:pPr>
              <w:pStyle w:val="Contenudetableau"/>
              <w:rPr>
                <w:rFonts w:cs="Arial"/>
              </w:rPr>
            </w:pPr>
            <w:r w:rsidRPr="00E6063E">
              <w:rPr>
                <w:rFonts w:cs="Arial"/>
                <w:noProof/>
                <w:lang w:eastAsia="zh-CN" w:bidi="he-IL"/>
              </w:rPr>
              <w:drawing>
                <wp:inline distT="0" distB="0" distL="0" distR="0" wp14:anchorId="0EEB7277" wp14:editId="7992ED75">
                  <wp:extent cx="198120" cy="215900"/>
                  <wp:effectExtent l="0" t="0" r="0" b="0"/>
                  <wp:docPr id="93"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E6063E">
              <w:rPr>
                <w:rFonts w:cs="Arial"/>
              </w:rPr>
              <w:t xml:space="preserve"> </w:t>
            </w:r>
            <w:r w:rsidR="00020D16" w:rsidRPr="00E6063E">
              <w:rPr>
                <w:rFonts w:cs="Arial"/>
              </w:rPr>
              <w:t>Mise en relation, sous forme rédigée ou schématisée d’un effet étudié et des facteurs de cause.</w:t>
            </w:r>
          </w:p>
        </w:tc>
      </w:tr>
      <w:tr w:rsidR="00020D16" w:rsidRPr="00E6063E" w:rsidTr="00E6063E">
        <w:trPr>
          <w:trHeight w:val="20"/>
        </w:trPr>
        <w:tc>
          <w:tcPr>
            <w:tcW w:w="2835"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020D16" w:rsidRPr="00E6063E" w:rsidRDefault="00020D16" w:rsidP="00E6063E">
            <w:pPr>
              <w:pStyle w:val="Contenudetableau"/>
              <w:rPr>
                <w:rFonts w:cs="Arial"/>
                <w:color w:val="000000"/>
              </w:rPr>
            </w:pPr>
            <w:r w:rsidRPr="00E6063E">
              <w:rPr>
                <w:rFonts w:eastAsia="Wingdings" w:cs="Arial"/>
                <w:bCs/>
              </w:rPr>
              <w:t xml:space="preserve">Proposer une mesure de prévention </w:t>
            </w:r>
            <w:r w:rsidR="003C5FB6" w:rsidRPr="00E6063E">
              <w:rPr>
                <w:rFonts w:cs="Arial"/>
              </w:rPr>
              <w:t>visant à la suppression ou la réduction du risque</w:t>
            </w:r>
            <w:r w:rsidRPr="00E6063E">
              <w:rPr>
                <w:rFonts w:eastAsia="Wingdings" w:cs="Arial"/>
                <w:bCs/>
              </w:rPr>
              <w:t>.</w:t>
            </w:r>
          </w:p>
        </w:tc>
        <w:tc>
          <w:tcPr>
            <w:tcW w:w="3261" w:type="dxa"/>
            <w:tcBorders>
              <w:top w:val="single" w:sz="4" w:space="0" w:color="auto"/>
              <w:left w:val="single" w:sz="4" w:space="0" w:color="auto"/>
              <w:right w:val="single" w:sz="4" w:space="0" w:color="auto"/>
            </w:tcBorders>
            <w:tcMar>
              <w:top w:w="0" w:type="dxa"/>
              <w:left w:w="108" w:type="dxa"/>
              <w:bottom w:w="0" w:type="dxa"/>
              <w:right w:w="108" w:type="dxa"/>
            </w:tcMar>
          </w:tcPr>
          <w:p w:rsidR="00020D16" w:rsidRPr="00E6063E" w:rsidRDefault="00020D16" w:rsidP="00E6063E">
            <w:pPr>
              <w:pStyle w:val="pucesdetableau"/>
            </w:pPr>
            <w:r w:rsidRPr="00E6063E">
              <w:t>Suppression du risque</w:t>
            </w:r>
          </w:p>
          <w:p w:rsidR="00020D16" w:rsidRPr="00E6063E" w:rsidRDefault="00020D16" w:rsidP="00E6063E">
            <w:pPr>
              <w:pStyle w:val="pucesdetableau"/>
            </w:pPr>
            <w:r w:rsidRPr="00E6063E">
              <w:t>Réduction du risque</w:t>
            </w:r>
          </w:p>
          <w:p w:rsidR="00020D16" w:rsidRPr="00E6063E" w:rsidRDefault="00020D16" w:rsidP="00E6063E">
            <w:pPr>
              <w:pStyle w:val="pucesdetableau"/>
            </w:pPr>
            <w:r w:rsidRPr="00E6063E">
              <w:t>Protection collective</w:t>
            </w:r>
          </w:p>
          <w:p w:rsidR="00020D16" w:rsidRPr="00E6063E" w:rsidRDefault="00020D16" w:rsidP="00E6063E">
            <w:pPr>
              <w:pStyle w:val="pucesdetableau"/>
            </w:pPr>
            <w:r w:rsidRPr="00E6063E">
              <w:t>Protection individuelle</w:t>
            </w:r>
          </w:p>
          <w:p w:rsidR="00020D16" w:rsidRPr="00E6063E" w:rsidRDefault="00020D16" w:rsidP="00E6063E">
            <w:pPr>
              <w:pStyle w:val="pucesdetableau"/>
            </w:pPr>
            <w:r w:rsidRPr="00E6063E">
              <w:t>Formation</w:t>
            </w:r>
          </w:p>
          <w:p w:rsidR="00020D16" w:rsidRPr="00E6063E" w:rsidRDefault="00020D16" w:rsidP="00E6063E">
            <w:pPr>
              <w:pStyle w:val="pucesdetableau"/>
              <w:rPr>
                <w:color w:val="007C9E"/>
              </w:rPr>
            </w:pPr>
            <w:r w:rsidRPr="00E6063E">
              <w:t>Information</w:t>
            </w:r>
          </w:p>
        </w:tc>
        <w:tc>
          <w:tcPr>
            <w:tcW w:w="3969" w:type="dxa"/>
            <w:tcBorders>
              <w:top w:val="single" w:sz="4" w:space="0" w:color="auto"/>
              <w:left w:val="single" w:sz="4" w:space="0" w:color="auto"/>
              <w:right w:val="single" w:sz="4" w:space="0" w:color="auto"/>
            </w:tcBorders>
            <w:tcMar>
              <w:top w:w="0" w:type="dxa"/>
              <w:left w:w="108" w:type="dxa"/>
              <w:bottom w:w="0" w:type="dxa"/>
              <w:right w:w="108" w:type="dxa"/>
            </w:tcMar>
          </w:tcPr>
          <w:p w:rsidR="00020D16" w:rsidRPr="00E6063E" w:rsidRDefault="00F90DAB" w:rsidP="00E6063E">
            <w:pPr>
              <w:pStyle w:val="Contenudetableau"/>
              <w:rPr>
                <w:rFonts w:cs="Arial"/>
                <w:noProof/>
              </w:rPr>
            </w:pPr>
            <w:r w:rsidRPr="00E6063E">
              <w:rPr>
                <w:rFonts w:cs="Arial"/>
                <w:noProof/>
                <w:lang w:eastAsia="zh-CN" w:bidi="he-IL"/>
              </w:rPr>
              <w:drawing>
                <wp:inline distT="0" distB="0" distL="0" distR="0" wp14:anchorId="14ACA47B" wp14:editId="3E2EC9A4">
                  <wp:extent cx="198120" cy="215900"/>
                  <wp:effectExtent l="0" t="0" r="0" b="0"/>
                  <wp:docPr id="92"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E6063E">
              <w:rPr>
                <w:rFonts w:cs="Arial"/>
              </w:rPr>
              <w:t xml:space="preserve"> </w:t>
            </w:r>
            <w:r w:rsidR="00020D16" w:rsidRPr="00E6063E">
              <w:rPr>
                <w:rFonts w:cs="Arial"/>
              </w:rPr>
              <w:t xml:space="preserve">Mise en relation des mesures de prévention proposées avec </w:t>
            </w:r>
            <w:r w:rsidR="00F377EE" w:rsidRPr="00E6063E">
              <w:rPr>
                <w:rFonts w:cs="Arial"/>
              </w:rPr>
              <w:t>l</w:t>
            </w:r>
            <w:r w:rsidR="00020D16" w:rsidRPr="00E6063E">
              <w:rPr>
                <w:rFonts w:cs="Arial"/>
              </w:rPr>
              <w:t xml:space="preserve">es </w:t>
            </w:r>
            <w:r w:rsidR="00F377EE" w:rsidRPr="00E6063E">
              <w:rPr>
                <w:rFonts w:cs="Arial"/>
              </w:rPr>
              <w:t>« </w:t>
            </w:r>
            <w:r w:rsidR="00020D16" w:rsidRPr="00E6063E">
              <w:rPr>
                <w:rFonts w:cs="Arial"/>
              </w:rPr>
              <w:t>principes généraux de prévention ».</w:t>
            </w:r>
          </w:p>
        </w:tc>
      </w:tr>
      <w:tr w:rsidR="00A904EA" w:rsidRPr="008D0F9E" w:rsidTr="001266A8">
        <w:tblPrEx>
          <w:tblCellMar>
            <w:top w:w="28" w:type="dxa"/>
            <w:bottom w:w="28" w:type="dxa"/>
          </w:tblCellMar>
        </w:tblPrEx>
        <w:trPr>
          <w:trHeight w:val="20"/>
        </w:trPr>
        <w:tc>
          <w:tcPr>
            <w:tcW w:w="879" w:type="dxa"/>
            <w:tcBorders>
              <w:top w:val="single" w:sz="2" w:space="0" w:color="auto"/>
              <w:left w:val="single" w:sz="2" w:space="0" w:color="auto"/>
              <w:bottom w:val="single" w:sz="2" w:space="0" w:color="auto"/>
            </w:tcBorders>
            <w:shd w:val="clear" w:color="auto" w:fill="auto"/>
            <w:tcMar>
              <w:top w:w="28" w:type="dxa"/>
              <w:left w:w="28" w:type="dxa"/>
              <w:bottom w:w="28" w:type="dxa"/>
              <w:right w:w="28" w:type="dxa"/>
            </w:tcMar>
            <w:vAlign w:val="center"/>
          </w:tcPr>
          <w:p w:rsidR="00A904EA" w:rsidRPr="008D0F9E" w:rsidRDefault="00A904EA" w:rsidP="001266A8">
            <w:pPr>
              <w:tabs>
                <w:tab w:val="left" w:pos="5655"/>
              </w:tabs>
              <w:spacing w:before="0"/>
              <w:jc w:val="center"/>
              <w:rPr>
                <w:rFonts w:eastAsia="Times" w:cs="Arial"/>
                <w:i/>
                <w:szCs w:val="20"/>
              </w:rPr>
            </w:pPr>
            <w:r w:rsidRPr="00287BD8">
              <w:rPr>
                <w:rFonts w:cs="Arial"/>
                <w:b/>
                <w:position w:val="-10"/>
                <w:sz w:val="52"/>
              </w:rPr>
              <w:sym w:font="Wingdings" w:char="F0F3"/>
            </w:r>
          </w:p>
        </w:tc>
        <w:tc>
          <w:tcPr>
            <w:tcW w:w="8409" w:type="dxa"/>
            <w:gridSpan w:val="3"/>
            <w:tcBorders>
              <w:top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A904EA" w:rsidRPr="00E6063E" w:rsidRDefault="00A904EA" w:rsidP="00A904EA">
            <w:pPr>
              <w:pStyle w:val="listetableau"/>
              <w:rPr>
                <w:rFonts w:eastAsia="Times"/>
                <w:noProof/>
              </w:rPr>
            </w:pPr>
            <w:r w:rsidRPr="00E6063E">
              <w:rPr>
                <w:rFonts w:eastAsia="Times"/>
                <w:noProof/>
              </w:rPr>
              <w:t>Lien avec l’enseignement professionnel.</w:t>
            </w:r>
          </w:p>
          <w:p w:rsidR="00A904EA" w:rsidRPr="008D0F9E" w:rsidRDefault="00A904EA" w:rsidP="00A904EA">
            <w:pPr>
              <w:pStyle w:val="listetableau"/>
              <w:rPr>
                <w:rFonts w:eastAsia="Times" w:cs="Arial"/>
                <w:i/>
                <w:szCs w:val="20"/>
              </w:rPr>
            </w:pPr>
            <w:r w:rsidRPr="00E6063E">
              <w:rPr>
                <w:rFonts w:eastAsia="Times" w:cs="Arial"/>
                <w:noProof/>
                <w:szCs w:val="22"/>
              </w:rPr>
              <w:t>Lien avec le programme de géographie de la classe terminale (thème 2 : « Les sociétés et les risques : anticiper, réagir, se coordonner et s’adapter »).</w:t>
            </w:r>
          </w:p>
        </w:tc>
      </w:tr>
    </w:tbl>
    <w:p w:rsidR="003445CC" w:rsidRPr="00A904EA" w:rsidRDefault="003445CC" w:rsidP="00A904EA">
      <w:pPr>
        <w:spacing w:before="0"/>
        <w:rPr>
          <w:sz w:val="18"/>
          <w:szCs w:val="18"/>
          <w:lang w:eastAsia="fr-FR"/>
        </w:rPr>
      </w:pPr>
    </w:p>
    <w:p w:rsidR="00020D16" w:rsidRPr="000D6171" w:rsidRDefault="00020D16" w:rsidP="00A904EA">
      <w:pPr>
        <w:pStyle w:val="Titre3"/>
        <w:spacing w:before="0"/>
      </w:pPr>
      <w:bookmarkStart w:id="84" w:name="_Toc19019753"/>
      <w:bookmarkStart w:id="85" w:name="_Toc21443682"/>
      <w:bookmarkStart w:id="86" w:name="_Toc21969565"/>
      <w:bookmarkStart w:id="87" w:name="_Toc21969625"/>
      <w:bookmarkEnd w:id="70"/>
      <w:r w:rsidRPr="000D6171">
        <w:lastRenderedPageBreak/>
        <w:t>Module C</w:t>
      </w:r>
      <w:r>
        <w:t>12</w:t>
      </w:r>
      <w:r w:rsidRPr="000D6171">
        <w:t> : L’égalité de traitement au travail</w:t>
      </w:r>
      <w:bookmarkEnd w:id="84"/>
      <w:bookmarkEnd w:id="85"/>
      <w:bookmarkEnd w:id="86"/>
      <w:bookmarkEnd w:id="87"/>
    </w:p>
    <w:p w:rsidR="00020D16" w:rsidRDefault="00020D16" w:rsidP="00A904EA">
      <w:pPr>
        <w:spacing w:after="120"/>
      </w:pPr>
      <w:r w:rsidRPr="001E39AB">
        <w:t>Ce m</w:t>
      </w:r>
      <w:r>
        <w:t>odule sensibilise l’individu aux</w:t>
      </w:r>
      <w:r w:rsidRPr="001E39AB">
        <w:t xml:space="preserve"> différentes dimensions de l’égalité au travail, telles que l’emploi des jeunes, l’emploi des personnes en situation de handicap et l’égalité femme-homme. Il permet égal</w:t>
      </w:r>
      <w:r>
        <w:t>ement de préciser le cadre réglementaire</w:t>
      </w:r>
      <w:r w:rsidRPr="001E39AB">
        <w:t xml:space="preserve"> en milieu professionnel et </w:t>
      </w:r>
      <w:r>
        <w:t xml:space="preserve">d’identifier </w:t>
      </w:r>
      <w:r w:rsidRPr="001E39AB">
        <w:t xml:space="preserve">les personnes à contacter en cas de discrimination. </w:t>
      </w:r>
    </w:p>
    <w:tbl>
      <w:tblPr>
        <w:tblW w:w="5000" w:type="pct"/>
        <w:tblInd w:w="10" w:type="dxa"/>
        <w:tblLayout w:type="fixed"/>
        <w:tblCellMar>
          <w:left w:w="28" w:type="dxa"/>
          <w:right w:w="28" w:type="dxa"/>
        </w:tblCellMar>
        <w:tblLook w:val="04A0" w:firstRow="1" w:lastRow="0" w:firstColumn="1" w:lastColumn="0" w:noHBand="0" w:noVBand="1"/>
      </w:tblPr>
      <w:tblGrid>
        <w:gridCol w:w="2570"/>
        <w:gridCol w:w="2551"/>
        <w:gridCol w:w="4007"/>
      </w:tblGrid>
      <w:tr w:rsidR="00020D16" w:rsidRPr="00A904EA" w:rsidTr="00532AD0">
        <w:trPr>
          <w:trHeight w:val="23"/>
        </w:trPr>
        <w:tc>
          <w:tcPr>
            <w:tcW w:w="5121" w:type="dxa"/>
            <w:gridSpan w:val="2"/>
            <w:tcBorders>
              <w:top w:val="single" w:sz="4" w:space="0" w:color="000000"/>
              <w:left w:val="single" w:sz="4" w:space="0" w:color="000000"/>
              <w:bottom w:val="single" w:sz="4" w:space="0" w:color="000000"/>
              <w:right w:val="nil"/>
            </w:tcBorders>
            <w:shd w:val="clear" w:color="auto" w:fill="C3EFF5"/>
            <w:vAlign w:val="center"/>
            <w:hideMark/>
          </w:tcPr>
          <w:p w:rsidR="00020D16" w:rsidRPr="00A904EA" w:rsidRDefault="00020D16" w:rsidP="004C4E25">
            <w:pPr>
              <w:pStyle w:val="Titre5tableauentete"/>
              <w:spacing w:before="40" w:after="40"/>
              <w:rPr>
                <w:lang w:eastAsia="zh-CN"/>
              </w:rPr>
            </w:pPr>
            <w:r w:rsidRPr="00A904EA">
              <w:t>Attendus en fin de formation</w:t>
            </w:r>
          </w:p>
        </w:tc>
        <w:tc>
          <w:tcPr>
            <w:tcW w:w="4007" w:type="dxa"/>
            <w:vMerge w:val="restart"/>
            <w:tcBorders>
              <w:top w:val="single" w:sz="4" w:space="0" w:color="000000"/>
              <w:left w:val="single" w:sz="4" w:space="0" w:color="000000"/>
              <w:bottom w:val="nil"/>
              <w:right w:val="single" w:sz="4" w:space="0" w:color="000000"/>
            </w:tcBorders>
            <w:shd w:val="clear" w:color="auto" w:fill="C3EFF5"/>
            <w:vAlign w:val="center"/>
            <w:hideMark/>
          </w:tcPr>
          <w:p w:rsidR="00020D16" w:rsidRPr="00A904EA" w:rsidRDefault="00020D16" w:rsidP="004C4E25">
            <w:pPr>
              <w:pStyle w:val="Titre5tableauentete"/>
              <w:spacing w:before="40" w:after="40"/>
              <w:rPr>
                <w:lang w:eastAsia="zh-CN"/>
              </w:rPr>
            </w:pPr>
            <w:r w:rsidRPr="00A904EA">
              <w:t>Propositions d’activités et de supports d’apprentissage</w:t>
            </w:r>
          </w:p>
        </w:tc>
      </w:tr>
      <w:tr w:rsidR="00020D16" w:rsidRPr="00A904EA" w:rsidTr="00532AD0">
        <w:trPr>
          <w:trHeight w:val="23"/>
        </w:trPr>
        <w:tc>
          <w:tcPr>
            <w:tcW w:w="2570" w:type="dxa"/>
            <w:tcBorders>
              <w:top w:val="single" w:sz="4" w:space="0" w:color="000000"/>
              <w:left w:val="single" w:sz="4" w:space="0" w:color="000000"/>
              <w:bottom w:val="single" w:sz="4" w:space="0" w:color="000000"/>
              <w:right w:val="nil"/>
            </w:tcBorders>
            <w:shd w:val="clear" w:color="auto" w:fill="C3EFF5"/>
            <w:vAlign w:val="center"/>
            <w:hideMark/>
          </w:tcPr>
          <w:p w:rsidR="00020D16" w:rsidRPr="00A904EA" w:rsidRDefault="00A904EA" w:rsidP="004C4E25">
            <w:pPr>
              <w:pStyle w:val="Titre5tableauentete"/>
              <w:spacing w:before="40" w:after="40"/>
              <w:rPr>
                <w:lang w:eastAsia="zh-CN"/>
              </w:rPr>
            </w:pPr>
            <w:r>
              <w:t>Objectifs ciblés</w:t>
            </w:r>
          </w:p>
        </w:tc>
        <w:tc>
          <w:tcPr>
            <w:tcW w:w="2551" w:type="dxa"/>
            <w:tcBorders>
              <w:top w:val="single" w:sz="4" w:space="0" w:color="000000"/>
              <w:left w:val="single" w:sz="4" w:space="0" w:color="000000"/>
              <w:bottom w:val="single" w:sz="4" w:space="0" w:color="000000"/>
              <w:right w:val="nil"/>
            </w:tcBorders>
            <w:shd w:val="clear" w:color="auto" w:fill="C3EFF5"/>
            <w:vAlign w:val="center"/>
            <w:hideMark/>
          </w:tcPr>
          <w:p w:rsidR="00020D16" w:rsidRPr="00A904EA" w:rsidRDefault="00A904EA" w:rsidP="004C4E25">
            <w:pPr>
              <w:pStyle w:val="Titre5tableauentete"/>
              <w:spacing w:before="40" w:after="40"/>
              <w:rPr>
                <w:lang w:eastAsia="zh-CN"/>
              </w:rPr>
            </w:pPr>
            <w:r>
              <w:t>Notions clés associées</w:t>
            </w:r>
          </w:p>
        </w:tc>
        <w:tc>
          <w:tcPr>
            <w:tcW w:w="4007" w:type="dxa"/>
            <w:vMerge/>
            <w:tcBorders>
              <w:top w:val="single" w:sz="4" w:space="0" w:color="000000"/>
              <w:left w:val="single" w:sz="4" w:space="0" w:color="000000"/>
              <w:bottom w:val="nil"/>
              <w:right w:val="single" w:sz="4" w:space="0" w:color="000000"/>
            </w:tcBorders>
            <w:shd w:val="clear" w:color="auto" w:fill="C3EFF5"/>
            <w:vAlign w:val="center"/>
            <w:hideMark/>
          </w:tcPr>
          <w:p w:rsidR="00020D16" w:rsidRPr="00A904EA" w:rsidRDefault="00020D16" w:rsidP="004C4E25">
            <w:pPr>
              <w:pStyle w:val="Titre5tableauentete"/>
              <w:spacing w:before="40" w:after="40"/>
              <w:rPr>
                <w:kern w:val="2"/>
                <w:lang w:eastAsia="zh-CN"/>
              </w:rPr>
            </w:pPr>
          </w:p>
        </w:tc>
      </w:tr>
      <w:tr w:rsidR="00020D16" w:rsidRPr="00A904EA" w:rsidTr="00A904EA">
        <w:trPr>
          <w:trHeight w:val="487"/>
        </w:trPr>
        <w:tc>
          <w:tcPr>
            <w:tcW w:w="91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20D16" w:rsidRPr="00A904EA" w:rsidRDefault="00020D16" w:rsidP="004C4E25">
            <w:pPr>
              <w:pStyle w:val="Titre5tableau"/>
              <w:spacing w:before="40" w:after="40"/>
            </w:pPr>
            <w:r w:rsidRPr="00A904EA">
              <w:t xml:space="preserve">Notions traitées précédemment : </w:t>
            </w:r>
          </w:p>
          <w:p w:rsidR="00F377EE" w:rsidRPr="00A904EA" w:rsidRDefault="00020D16" w:rsidP="004C4E25">
            <w:pPr>
              <w:pStyle w:val="Titre6"/>
              <w:spacing w:before="40" w:after="40"/>
            </w:pPr>
            <w:r w:rsidRPr="00A904EA">
              <w:t>EMC en classe de première professionnelle</w:t>
            </w:r>
            <w:r w:rsidR="00856056" w:rsidRPr="00A904EA">
              <w:t xml:space="preserve"> : </w:t>
            </w:r>
          </w:p>
          <w:p w:rsidR="00020D16" w:rsidRPr="00A904EA" w:rsidRDefault="00F377EE" w:rsidP="004C4E25">
            <w:pPr>
              <w:pStyle w:val="Contenudetableau"/>
              <w:spacing w:before="40" w:after="40"/>
              <w:rPr>
                <w:rFonts w:cs="Arial"/>
                <w:szCs w:val="24"/>
                <w:u w:val="single"/>
              </w:rPr>
            </w:pPr>
            <w:r w:rsidRPr="00A904EA">
              <w:rPr>
                <w:rFonts w:cs="Arial"/>
                <w:szCs w:val="24"/>
              </w:rPr>
              <w:t>T</w:t>
            </w:r>
            <w:r w:rsidR="00856056" w:rsidRPr="00A904EA">
              <w:rPr>
                <w:rFonts w:cs="Arial"/>
                <w:szCs w:val="24"/>
              </w:rPr>
              <w:t>hème</w:t>
            </w:r>
            <w:r w:rsidRPr="00A904EA">
              <w:rPr>
                <w:rFonts w:cs="Arial"/>
                <w:szCs w:val="24"/>
              </w:rPr>
              <w:t> :</w:t>
            </w:r>
            <w:r w:rsidR="00856056" w:rsidRPr="00A904EA">
              <w:rPr>
                <w:rFonts w:cs="Arial"/>
                <w:szCs w:val="24"/>
              </w:rPr>
              <w:t xml:space="preserve"> « Égaux et fraternels ».</w:t>
            </w:r>
            <w:r w:rsidR="00020D16" w:rsidRPr="00A904EA">
              <w:rPr>
                <w:rFonts w:cs="Arial"/>
                <w:szCs w:val="24"/>
              </w:rPr>
              <w:t> </w:t>
            </w:r>
          </w:p>
          <w:p w:rsidR="00020D16" w:rsidRPr="00A904EA" w:rsidRDefault="00020D16" w:rsidP="004C4E25">
            <w:pPr>
              <w:pStyle w:val="Titre6"/>
              <w:spacing w:before="40" w:after="40"/>
            </w:pPr>
            <w:r w:rsidRPr="00A904EA">
              <w:t xml:space="preserve">EMC en classe de seconde professionnelle : </w:t>
            </w:r>
          </w:p>
          <w:p w:rsidR="00020D16" w:rsidRPr="00A904EA" w:rsidRDefault="00020D16" w:rsidP="004C4E25">
            <w:pPr>
              <w:pStyle w:val="Contenudetableau"/>
              <w:spacing w:before="40" w:after="40"/>
              <w:rPr>
                <w:rFonts w:cs="Arial"/>
                <w:lang w:eastAsia="zh-CN"/>
              </w:rPr>
            </w:pPr>
            <w:r w:rsidRPr="00A904EA">
              <w:rPr>
                <w:rFonts w:cs="Arial"/>
                <w:szCs w:val="24"/>
              </w:rPr>
              <w:t xml:space="preserve">Premier thème : </w:t>
            </w:r>
            <w:r w:rsidR="00F377EE" w:rsidRPr="00A904EA">
              <w:rPr>
                <w:rFonts w:cs="Arial"/>
                <w:szCs w:val="24"/>
              </w:rPr>
              <w:t>« L</w:t>
            </w:r>
            <w:r w:rsidRPr="00A904EA">
              <w:rPr>
                <w:rFonts w:cs="Arial"/>
                <w:szCs w:val="24"/>
              </w:rPr>
              <w:t>a liberté, nos libertés, ma liberté</w:t>
            </w:r>
            <w:r w:rsidR="00F377EE" w:rsidRPr="00A904EA">
              <w:rPr>
                <w:rFonts w:cs="Arial"/>
                <w:szCs w:val="24"/>
              </w:rPr>
              <w:t> »</w:t>
            </w:r>
            <w:r w:rsidRPr="00A904EA">
              <w:rPr>
                <w:rFonts w:cs="Arial"/>
                <w:szCs w:val="24"/>
              </w:rPr>
              <w:t xml:space="preserve">. </w:t>
            </w:r>
            <w:r w:rsidRPr="00A904EA">
              <w:rPr>
                <w:rFonts w:cs="Arial"/>
                <w:color w:val="000000"/>
                <w:szCs w:val="24"/>
              </w:rPr>
              <w:t>Loi n° 2014-873 du 4 août 2014 pour l’égalité réelle entre les femmes et les hommes. </w:t>
            </w:r>
          </w:p>
          <w:p w:rsidR="00020D16" w:rsidRPr="00A904EA" w:rsidRDefault="00020D16" w:rsidP="004C4E25">
            <w:pPr>
              <w:pStyle w:val="Titre6"/>
              <w:spacing w:before="40" w:after="40"/>
              <w:rPr>
                <w:szCs w:val="24"/>
              </w:rPr>
            </w:pPr>
            <w:r w:rsidRPr="00A904EA">
              <w:t>EMC au collège (cycle 4) </w:t>
            </w:r>
            <w:r w:rsidRPr="00A904EA">
              <w:rPr>
                <w:szCs w:val="24"/>
              </w:rPr>
              <w:t xml:space="preserve">: </w:t>
            </w:r>
          </w:p>
          <w:p w:rsidR="00F01031" w:rsidRPr="00A904EA" w:rsidRDefault="00020D16" w:rsidP="004C4E25">
            <w:pPr>
              <w:pStyle w:val="Contenudetableau"/>
              <w:spacing w:before="40" w:after="40"/>
              <w:rPr>
                <w:rFonts w:cs="Arial"/>
                <w:szCs w:val="24"/>
              </w:rPr>
            </w:pPr>
            <w:r w:rsidRPr="00A904EA">
              <w:rPr>
                <w:rFonts w:cs="Arial"/>
                <w:szCs w:val="24"/>
              </w:rPr>
              <w:t>Distinguer une inégalité d’une discrimination et comprendre les mécanismes de l’exclusion. L’égalité et la non-discrimination, l’égalité fille-garçon.</w:t>
            </w:r>
          </w:p>
        </w:tc>
      </w:tr>
      <w:tr w:rsidR="00020D16" w:rsidRPr="00A904EA" w:rsidTr="00532AD0">
        <w:trPr>
          <w:trHeight w:val="808"/>
        </w:trPr>
        <w:tc>
          <w:tcPr>
            <w:tcW w:w="2570" w:type="dxa"/>
            <w:tcBorders>
              <w:top w:val="single" w:sz="4" w:space="0" w:color="000000"/>
              <w:left w:val="single" w:sz="4" w:space="0" w:color="000000"/>
              <w:bottom w:val="single" w:sz="4" w:space="0" w:color="000000"/>
              <w:right w:val="nil"/>
            </w:tcBorders>
          </w:tcPr>
          <w:p w:rsidR="007071BF" w:rsidRPr="00A904EA" w:rsidRDefault="00020D16" w:rsidP="004C4E25">
            <w:pPr>
              <w:pStyle w:val="Contenudetableau"/>
              <w:spacing w:before="40" w:after="40"/>
              <w:rPr>
                <w:rFonts w:cs="Arial"/>
                <w:strike/>
                <w:szCs w:val="24"/>
                <w:lang w:eastAsia="zh-CN"/>
              </w:rPr>
            </w:pPr>
            <w:r w:rsidRPr="00A904EA">
              <w:rPr>
                <w:rFonts w:cs="Arial"/>
                <w:szCs w:val="24"/>
              </w:rPr>
              <w:t xml:space="preserve">Repérer </w:t>
            </w:r>
            <w:r w:rsidR="007071BF" w:rsidRPr="00A904EA">
              <w:rPr>
                <w:rFonts w:cs="Arial"/>
                <w:szCs w:val="24"/>
              </w:rPr>
              <w:t xml:space="preserve">les </w:t>
            </w:r>
            <w:r w:rsidRPr="00A904EA">
              <w:rPr>
                <w:rFonts w:cs="Arial"/>
                <w:szCs w:val="24"/>
              </w:rPr>
              <w:t>différent</w:t>
            </w:r>
            <w:r w:rsidR="00D3745F" w:rsidRPr="00A904EA">
              <w:rPr>
                <w:rFonts w:cs="Arial"/>
                <w:szCs w:val="24"/>
              </w:rPr>
              <w:t>e</w:t>
            </w:r>
            <w:r w:rsidRPr="00A904EA">
              <w:rPr>
                <w:rFonts w:cs="Arial"/>
                <w:szCs w:val="24"/>
              </w:rPr>
              <w:t xml:space="preserve">s </w:t>
            </w:r>
            <w:r w:rsidR="00B12ECA" w:rsidRPr="00A904EA">
              <w:rPr>
                <w:rFonts w:cs="Arial"/>
                <w:szCs w:val="24"/>
              </w:rPr>
              <w:t>catégories</w:t>
            </w:r>
            <w:r w:rsidRPr="00A904EA">
              <w:rPr>
                <w:rFonts w:cs="Arial"/>
                <w:szCs w:val="24"/>
              </w:rPr>
              <w:t xml:space="preserve"> de discrimination au travail</w:t>
            </w:r>
            <w:r w:rsidR="005F15C7" w:rsidRPr="00A904EA">
              <w:rPr>
                <w:rFonts w:cs="Arial"/>
                <w:szCs w:val="24"/>
              </w:rPr>
              <w:t xml:space="preserve"> en identifiant les public</w:t>
            </w:r>
            <w:r w:rsidR="00B12ECA" w:rsidRPr="00A904EA">
              <w:rPr>
                <w:rFonts w:cs="Arial"/>
                <w:szCs w:val="24"/>
              </w:rPr>
              <w:t>s</w:t>
            </w:r>
            <w:r w:rsidR="00D3745F" w:rsidRPr="00A904EA">
              <w:rPr>
                <w:rFonts w:cs="Arial"/>
                <w:szCs w:val="24"/>
              </w:rPr>
              <w:t xml:space="preserve"> considérés</w:t>
            </w:r>
            <w:r w:rsidR="00A904EA">
              <w:rPr>
                <w:rFonts w:cs="Arial"/>
                <w:szCs w:val="24"/>
              </w:rPr>
              <w:t>.</w:t>
            </w:r>
          </w:p>
        </w:tc>
        <w:tc>
          <w:tcPr>
            <w:tcW w:w="2551" w:type="dxa"/>
            <w:tcBorders>
              <w:top w:val="single" w:sz="4" w:space="0" w:color="000000"/>
              <w:left w:val="single" w:sz="4" w:space="0" w:color="000000"/>
              <w:bottom w:val="single" w:sz="4" w:space="0" w:color="000000"/>
              <w:right w:val="nil"/>
            </w:tcBorders>
          </w:tcPr>
          <w:p w:rsidR="00020D16" w:rsidRPr="00A904EA" w:rsidRDefault="00020D16" w:rsidP="004C4E25">
            <w:pPr>
              <w:pStyle w:val="pucesdetableau"/>
              <w:spacing w:before="40" w:after="40"/>
            </w:pPr>
            <w:r w:rsidRPr="00A904EA">
              <w:t xml:space="preserve">Discrimination </w:t>
            </w:r>
          </w:p>
          <w:p w:rsidR="00020D16" w:rsidRPr="00A904EA" w:rsidRDefault="00020D16" w:rsidP="004C4E25">
            <w:pPr>
              <w:pStyle w:val="pucesdetableau"/>
              <w:spacing w:before="40" w:after="40"/>
            </w:pPr>
            <w:r w:rsidRPr="00A904EA">
              <w:t>Code du travail</w:t>
            </w:r>
          </w:p>
          <w:p w:rsidR="00020D16" w:rsidRPr="00A904EA" w:rsidRDefault="00020D16" w:rsidP="004C4E25">
            <w:pPr>
              <w:pStyle w:val="pucesdetableau"/>
              <w:spacing w:before="40" w:after="40"/>
            </w:pPr>
            <w:r w:rsidRPr="00A904EA">
              <w:t>Critère</w:t>
            </w:r>
          </w:p>
        </w:tc>
        <w:tc>
          <w:tcPr>
            <w:tcW w:w="4007" w:type="dxa"/>
            <w:tcBorders>
              <w:top w:val="single" w:sz="4" w:space="0" w:color="000000"/>
              <w:left w:val="single" w:sz="4" w:space="0" w:color="000000"/>
              <w:bottom w:val="single" w:sz="4" w:space="0" w:color="000000"/>
              <w:right w:val="single" w:sz="4" w:space="0" w:color="000000"/>
            </w:tcBorders>
          </w:tcPr>
          <w:p w:rsidR="00020D16" w:rsidRPr="00A904EA" w:rsidRDefault="00F90DAB" w:rsidP="004C4E25">
            <w:pPr>
              <w:pStyle w:val="Contenudetableau"/>
              <w:spacing w:before="40" w:after="40"/>
              <w:rPr>
                <w:rFonts w:cs="Arial"/>
                <w:lang w:eastAsia="zh-CN"/>
              </w:rPr>
            </w:pPr>
            <w:r w:rsidRPr="00A904EA">
              <w:rPr>
                <w:rFonts w:cs="Arial"/>
                <w:noProof/>
                <w:lang w:eastAsia="zh-CN" w:bidi="he-IL"/>
              </w:rPr>
              <w:drawing>
                <wp:inline distT="0" distB="0" distL="0" distR="0" wp14:anchorId="23FA72F2" wp14:editId="5A1863A3">
                  <wp:extent cx="198120" cy="215900"/>
                  <wp:effectExtent l="0" t="0" r="0" b="0"/>
                  <wp:docPr id="83"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A904EA">
              <w:rPr>
                <w:rFonts w:cs="Arial"/>
              </w:rPr>
              <w:t xml:space="preserve"> </w:t>
            </w:r>
            <w:r w:rsidR="00020D16" w:rsidRPr="00A904EA">
              <w:rPr>
                <w:rFonts w:cs="Arial"/>
                <w:szCs w:val="24"/>
              </w:rPr>
              <w:t>Analyse des critères généraux de discrimination afin de proposer des cas concrets liés à l’entreprise (</w:t>
            </w:r>
            <w:r w:rsidR="00020D16" w:rsidRPr="00A904EA">
              <w:rPr>
                <w:rFonts w:cs="Arial"/>
                <w:i/>
                <w:iCs/>
                <w:szCs w:val="24"/>
              </w:rPr>
              <w:t>www.service-public.fr</w:t>
            </w:r>
            <w:r w:rsidR="00A904EA" w:rsidRPr="00A904EA">
              <w:rPr>
                <w:rFonts w:cs="Arial"/>
                <w:szCs w:val="24"/>
              </w:rPr>
              <w:t>).</w:t>
            </w:r>
          </w:p>
          <w:p w:rsidR="00020D16" w:rsidRPr="00A904EA" w:rsidRDefault="00F90DAB" w:rsidP="004C4E25">
            <w:pPr>
              <w:pStyle w:val="Contenudetableau"/>
              <w:spacing w:before="40" w:after="40"/>
              <w:rPr>
                <w:rFonts w:cs="Arial"/>
              </w:rPr>
            </w:pPr>
            <w:r w:rsidRPr="00A904EA">
              <w:rPr>
                <w:rFonts w:cs="Arial"/>
                <w:noProof/>
                <w:lang w:eastAsia="zh-CN" w:bidi="he-IL"/>
              </w:rPr>
              <w:drawing>
                <wp:inline distT="0" distB="0" distL="0" distR="0" wp14:anchorId="74B3471E" wp14:editId="1CBC411D">
                  <wp:extent cx="198120" cy="215900"/>
                  <wp:effectExtent l="0" t="0" r="0" b="0"/>
                  <wp:docPr id="90"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A904EA">
              <w:rPr>
                <w:rFonts w:cs="Arial"/>
              </w:rPr>
              <w:t xml:space="preserve"> </w:t>
            </w:r>
            <w:r w:rsidR="00020D16" w:rsidRPr="00A904EA">
              <w:rPr>
                <w:rFonts w:cs="Arial"/>
                <w:szCs w:val="24"/>
              </w:rPr>
              <w:t>Exploitation de faits d’actualité, de témoignages,</w:t>
            </w:r>
            <w:r w:rsidR="00020D16" w:rsidRPr="00A904EA">
              <w:rPr>
                <w:rFonts w:cs="Arial"/>
                <w:color w:val="FF0000"/>
                <w:szCs w:val="24"/>
              </w:rPr>
              <w:t xml:space="preserve"> </w:t>
            </w:r>
            <w:r w:rsidR="00020D16" w:rsidRPr="00A904EA">
              <w:rPr>
                <w:rFonts w:cs="Arial"/>
                <w:szCs w:val="24"/>
              </w:rPr>
              <w:t>de décisions de tribunaux</w:t>
            </w:r>
            <w:r w:rsidR="00020D16" w:rsidRPr="00A904EA">
              <w:rPr>
                <w:rFonts w:cs="Arial"/>
                <w:strike/>
                <w:szCs w:val="24"/>
              </w:rPr>
              <w:t xml:space="preserve"> </w:t>
            </w:r>
            <w:r w:rsidR="00020D16" w:rsidRPr="00A904EA">
              <w:rPr>
                <w:rFonts w:cs="Arial"/>
                <w:szCs w:val="24"/>
              </w:rPr>
              <w:t>à mettre en lien avec l’article L.</w:t>
            </w:r>
            <w:r w:rsidR="0031507F">
              <w:rPr>
                <w:rFonts w:cs="Arial"/>
                <w:szCs w:val="24"/>
              </w:rPr>
              <w:t> </w:t>
            </w:r>
            <w:r w:rsidR="00020D16" w:rsidRPr="00A904EA">
              <w:rPr>
                <w:rFonts w:cs="Arial"/>
                <w:szCs w:val="24"/>
              </w:rPr>
              <w:t xml:space="preserve">1132-1 « Principe de </w:t>
            </w:r>
            <w:r w:rsidR="00627E46" w:rsidRPr="00A904EA">
              <w:rPr>
                <w:rFonts w:cs="Arial"/>
                <w:szCs w:val="24"/>
              </w:rPr>
              <w:t>non-discrimination</w:t>
            </w:r>
            <w:r w:rsidR="00020D16" w:rsidRPr="00A904EA">
              <w:rPr>
                <w:rFonts w:cs="Arial"/>
                <w:szCs w:val="24"/>
              </w:rPr>
              <w:t> » du Code du travail (</w:t>
            </w:r>
            <w:r w:rsidR="00020D16" w:rsidRPr="00A904EA">
              <w:rPr>
                <w:rFonts w:cs="Arial"/>
                <w:i/>
                <w:iCs/>
                <w:szCs w:val="24"/>
              </w:rPr>
              <w:t>www.travail-emploi.gouv.fr</w:t>
            </w:r>
            <w:r w:rsidR="00020D16" w:rsidRPr="00A904EA">
              <w:rPr>
                <w:rFonts w:cs="Arial"/>
                <w:szCs w:val="24"/>
              </w:rPr>
              <w:t xml:space="preserve">, </w:t>
            </w:r>
            <w:r w:rsidR="00020D16" w:rsidRPr="00A904EA">
              <w:rPr>
                <w:rFonts w:cs="Arial"/>
                <w:i/>
                <w:iCs/>
                <w:szCs w:val="24"/>
              </w:rPr>
              <w:t>www.defenseurdesdroits.fr</w:t>
            </w:r>
            <w:r w:rsidR="00020D16" w:rsidRPr="00A904EA">
              <w:rPr>
                <w:rFonts w:cs="Arial"/>
                <w:szCs w:val="24"/>
              </w:rPr>
              <w:t>).</w:t>
            </w:r>
          </w:p>
          <w:p w:rsidR="00020D16" w:rsidRPr="00A904EA" w:rsidRDefault="00F90DAB" w:rsidP="004C4E25">
            <w:pPr>
              <w:pStyle w:val="Contenudetableau"/>
              <w:spacing w:before="40" w:after="40"/>
              <w:rPr>
                <w:rFonts w:cs="Arial"/>
              </w:rPr>
            </w:pPr>
            <w:r w:rsidRPr="00A904EA">
              <w:rPr>
                <w:rFonts w:cs="Arial"/>
                <w:noProof/>
                <w:lang w:eastAsia="zh-CN" w:bidi="he-IL"/>
              </w:rPr>
              <w:drawing>
                <wp:inline distT="0" distB="0" distL="0" distR="0" wp14:anchorId="7D1AA8B5" wp14:editId="02C72A48">
                  <wp:extent cx="198120" cy="215900"/>
                  <wp:effectExtent l="0" t="0" r="0" b="0"/>
                  <wp:docPr id="75"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A904EA">
              <w:rPr>
                <w:rFonts w:cs="Arial"/>
              </w:rPr>
              <w:t xml:space="preserve"> </w:t>
            </w:r>
            <w:r w:rsidR="00D3745F" w:rsidRPr="00A904EA">
              <w:rPr>
                <w:rFonts w:cs="Arial"/>
                <w:szCs w:val="24"/>
              </w:rPr>
              <w:t>Analyse</w:t>
            </w:r>
            <w:r w:rsidR="00020D16" w:rsidRPr="00A904EA">
              <w:rPr>
                <w:rFonts w:cs="Arial"/>
                <w:szCs w:val="24"/>
              </w:rPr>
              <w:t xml:space="preserve"> d’exemples de situation où les inégalités de traitement sont prévues par la loi (exemples : dispositifs en faveur de l’emploi des jeunes – </w:t>
            </w:r>
            <w:r w:rsidR="00E260FE" w:rsidRPr="00A904EA">
              <w:rPr>
                <w:rFonts w:cs="Arial"/>
                <w:szCs w:val="24"/>
              </w:rPr>
              <w:t>contrat de professionnalisation</w:t>
            </w:r>
            <w:r w:rsidR="00020D16" w:rsidRPr="00A904EA">
              <w:rPr>
                <w:rFonts w:cs="Arial"/>
                <w:szCs w:val="24"/>
              </w:rPr>
              <w:t xml:space="preserve">, dispositifs réservés aux personnes en </w:t>
            </w:r>
            <w:r w:rsidR="00B35C89" w:rsidRPr="00A904EA">
              <w:rPr>
                <w:rFonts w:cs="Arial"/>
                <w:szCs w:val="24"/>
              </w:rPr>
              <w:t>situation de handicap…</w:t>
            </w:r>
            <w:r w:rsidR="00020D16" w:rsidRPr="00A904EA">
              <w:rPr>
                <w:rFonts w:cs="Arial"/>
                <w:szCs w:val="24"/>
              </w:rPr>
              <w:t>).</w:t>
            </w:r>
          </w:p>
        </w:tc>
      </w:tr>
      <w:tr w:rsidR="00020D16" w:rsidRPr="00A904EA" w:rsidTr="00532AD0">
        <w:trPr>
          <w:trHeight w:val="353"/>
        </w:trPr>
        <w:tc>
          <w:tcPr>
            <w:tcW w:w="2570" w:type="dxa"/>
            <w:tcBorders>
              <w:top w:val="single" w:sz="4" w:space="0" w:color="000000"/>
              <w:left w:val="single" w:sz="4" w:space="0" w:color="000000"/>
              <w:bottom w:val="single" w:sz="4" w:space="0" w:color="000000"/>
              <w:right w:val="nil"/>
            </w:tcBorders>
          </w:tcPr>
          <w:p w:rsidR="00020D16" w:rsidRPr="00A904EA" w:rsidRDefault="00020D16" w:rsidP="004C4E25">
            <w:pPr>
              <w:pStyle w:val="Contenudetableau"/>
              <w:spacing w:before="40" w:after="40"/>
              <w:rPr>
                <w:rFonts w:cs="Arial"/>
                <w:szCs w:val="24"/>
                <w:lang w:eastAsia="zh-CN"/>
              </w:rPr>
            </w:pPr>
            <w:r w:rsidRPr="00A904EA">
              <w:rPr>
                <w:rFonts w:cs="Arial"/>
                <w:szCs w:val="24"/>
              </w:rPr>
              <w:t>Identifier les obligations en termes d’égalité professionnelle entre les femmes et les hommes.</w:t>
            </w:r>
          </w:p>
        </w:tc>
        <w:tc>
          <w:tcPr>
            <w:tcW w:w="2551" w:type="dxa"/>
            <w:tcBorders>
              <w:top w:val="single" w:sz="4" w:space="0" w:color="000000"/>
              <w:left w:val="single" w:sz="4" w:space="0" w:color="000000"/>
              <w:bottom w:val="single" w:sz="4" w:space="0" w:color="000000"/>
              <w:right w:val="nil"/>
            </w:tcBorders>
          </w:tcPr>
          <w:p w:rsidR="00020D16" w:rsidRPr="00A904EA" w:rsidRDefault="00020D16" w:rsidP="004C4E25">
            <w:pPr>
              <w:pStyle w:val="pucesdetableau"/>
              <w:spacing w:before="40" w:after="40"/>
            </w:pPr>
            <w:r w:rsidRPr="00A904EA">
              <w:t>Égalité professionnelle</w:t>
            </w:r>
          </w:p>
          <w:p w:rsidR="00020D16" w:rsidRPr="00A904EA" w:rsidRDefault="00020D16" w:rsidP="004C4E25">
            <w:pPr>
              <w:pStyle w:val="pucesdetableau"/>
              <w:spacing w:before="40" w:after="40"/>
            </w:pPr>
            <w:r w:rsidRPr="00A904EA">
              <w:t>Législation</w:t>
            </w:r>
          </w:p>
          <w:p w:rsidR="00020D16" w:rsidRPr="00A904EA" w:rsidRDefault="00020D16" w:rsidP="004C4E25">
            <w:pPr>
              <w:pStyle w:val="pucesdetableau"/>
              <w:spacing w:before="40" w:after="40"/>
              <w:rPr>
                <w:szCs w:val="24"/>
              </w:rPr>
            </w:pPr>
            <w:r w:rsidRPr="00A904EA">
              <w:t>Obligation</w:t>
            </w:r>
          </w:p>
        </w:tc>
        <w:tc>
          <w:tcPr>
            <w:tcW w:w="4007" w:type="dxa"/>
            <w:tcBorders>
              <w:top w:val="single" w:sz="4" w:space="0" w:color="000000"/>
              <w:left w:val="single" w:sz="4" w:space="0" w:color="000000"/>
              <w:bottom w:val="single" w:sz="4" w:space="0" w:color="000000"/>
              <w:right w:val="single" w:sz="4" w:space="0" w:color="000000"/>
            </w:tcBorders>
            <w:hideMark/>
          </w:tcPr>
          <w:p w:rsidR="00020D16" w:rsidRPr="00A904EA" w:rsidRDefault="00F90DAB" w:rsidP="0031507F">
            <w:pPr>
              <w:pStyle w:val="Contenudetableau"/>
              <w:spacing w:before="40" w:after="40"/>
              <w:rPr>
                <w:rFonts w:cs="Arial"/>
                <w:szCs w:val="24"/>
              </w:rPr>
            </w:pPr>
            <w:r w:rsidRPr="00A904EA">
              <w:rPr>
                <w:rFonts w:cs="Arial"/>
                <w:noProof/>
                <w:lang w:eastAsia="zh-CN" w:bidi="he-IL"/>
              </w:rPr>
              <w:drawing>
                <wp:inline distT="0" distB="0" distL="0" distR="0" wp14:anchorId="2DADCFAB" wp14:editId="00049FDB">
                  <wp:extent cx="198120" cy="215900"/>
                  <wp:effectExtent l="0" t="0" r="0" b="0"/>
                  <wp:docPr id="66"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A904EA">
              <w:rPr>
                <w:rFonts w:cs="Arial"/>
              </w:rPr>
              <w:t xml:space="preserve"> </w:t>
            </w:r>
            <w:r w:rsidR="00020D16" w:rsidRPr="00A904EA">
              <w:rPr>
                <w:rFonts w:cs="Arial"/>
                <w:szCs w:val="24"/>
              </w:rPr>
              <w:t>Étude du rôle du CSE dans l’élaboration d’un accord en matière d’égalité professionnelle (entreprises de plus de 50 salariés)</w:t>
            </w:r>
            <w:r w:rsidR="00C617CD" w:rsidRPr="00A904EA">
              <w:rPr>
                <w:rFonts w:cs="Arial"/>
                <w:szCs w:val="24"/>
              </w:rPr>
              <w:t>,</w:t>
            </w:r>
            <w:r w:rsidR="00020D16" w:rsidRPr="00A904EA">
              <w:rPr>
                <w:rFonts w:cs="Arial"/>
                <w:szCs w:val="24"/>
              </w:rPr>
              <w:t xml:space="preserve"> article L.</w:t>
            </w:r>
            <w:r w:rsidR="0031507F">
              <w:rPr>
                <w:rFonts w:cs="Arial"/>
                <w:szCs w:val="24"/>
              </w:rPr>
              <w:t> </w:t>
            </w:r>
            <w:r w:rsidR="00020D16" w:rsidRPr="00A904EA">
              <w:rPr>
                <w:rFonts w:cs="Arial"/>
                <w:szCs w:val="24"/>
              </w:rPr>
              <w:t>1142</w:t>
            </w:r>
            <w:r w:rsidR="0031507F">
              <w:rPr>
                <w:rFonts w:cs="Arial"/>
                <w:szCs w:val="24"/>
              </w:rPr>
              <w:noBreakHyphen/>
            </w:r>
            <w:r w:rsidR="00020D16" w:rsidRPr="00A904EA">
              <w:rPr>
                <w:rFonts w:cs="Arial"/>
                <w:szCs w:val="24"/>
              </w:rPr>
              <w:t>5 du Code du travail (</w:t>
            </w:r>
            <w:r w:rsidR="00E260FE" w:rsidRPr="00A904EA">
              <w:rPr>
                <w:rFonts w:cs="Arial"/>
                <w:i/>
                <w:iCs/>
                <w:szCs w:val="24"/>
              </w:rPr>
              <w:t>www.egalite</w:t>
            </w:r>
            <w:r w:rsidR="0031507F">
              <w:rPr>
                <w:rFonts w:cs="Arial"/>
                <w:i/>
                <w:iCs/>
                <w:szCs w:val="24"/>
              </w:rPr>
              <w:t>-</w:t>
            </w:r>
            <w:r w:rsidR="00E260FE" w:rsidRPr="00A904EA">
              <w:rPr>
                <w:rFonts w:cs="Arial"/>
                <w:i/>
                <w:iCs/>
                <w:szCs w:val="24"/>
              </w:rPr>
              <w:t>femmes-hommes.gouv.fr</w:t>
            </w:r>
            <w:r w:rsidR="00020D16" w:rsidRPr="00A904EA">
              <w:rPr>
                <w:rFonts w:cs="Arial"/>
                <w:szCs w:val="24"/>
              </w:rPr>
              <w:t>).</w:t>
            </w:r>
          </w:p>
          <w:p w:rsidR="00020D16" w:rsidRPr="00A904EA" w:rsidRDefault="00F90DAB" w:rsidP="0031507F">
            <w:pPr>
              <w:pStyle w:val="Contenudetableau"/>
              <w:spacing w:before="40" w:after="40"/>
              <w:rPr>
                <w:rFonts w:cs="Arial"/>
                <w:lang w:eastAsia="zh-CN"/>
              </w:rPr>
            </w:pPr>
            <w:r w:rsidRPr="00A904EA">
              <w:rPr>
                <w:rFonts w:cs="Arial"/>
                <w:noProof/>
                <w:lang w:eastAsia="zh-CN" w:bidi="he-IL"/>
              </w:rPr>
              <w:drawing>
                <wp:inline distT="0" distB="0" distL="0" distR="0" wp14:anchorId="4C7538AC" wp14:editId="480C0D74">
                  <wp:extent cx="198120" cy="215900"/>
                  <wp:effectExtent l="0" t="0" r="0" b="0"/>
                  <wp:docPr id="64"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A904EA">
              <w:rPr>
                <w:rFonts w:cs="Arial"/>
              </w:rPr>
              <w:t xml:space="preserve"> </w:t>
            </w:r>
            <w:r w:rsidR="00020D16" w:rsidRPr="00A904EA">
              <w:rPr>
                <w:rFonts w:cs="Arial"/>
                <w:szCs w:val="24"/>
              </w:rPr>
              <w:t>Exploitation d’exemples d’activités en lien avec l’exposition au risque en fonction du sexe en lien avec la prévention. Article L</w:t>
            </w:r>
            <w:r w:rsidR="0031507F">
              <w:rPr>
                <w:rFonts w:cs="Arial"/>
                <w:szCs w:val="24"/>
              </w:rPr>
              <w:t>. </w:t>
            </w:r>
            <w:r w:rsidR="00020D16" w:rsidRPr="00A904EA">
              <w:rPr>
                <w:rFonts w:cs="Arial"/>
                <w:szCs w:val="24"/>
              </w:rPr>
              <w:t>4121-3 du Code du travail.</w:t>
            </w:r>
          </w:p>
        </w:tc>
      </w:tr>
      <w:tr w:rsidR="00020D16" w:rsidRPr="00A904EA" w:rsidTr="00532AD0">
        <w:tc>
          <w:tcPr>
            <w:tcW w:w="2570" w:type="dxa"/>
            <w:tcBorders>
              <w:top w:val="single" w:sz="4" w:space="0" w:color="000000"/>
              <w:left w:val="single" w:sz="4" w:space="0" w:color="000000"/>
              <w:bottom w:val="single" w:sz="4" w:space="0" w:color="000000"/>
              <w:right w:val="nil"/>
            </w:tcBorders>
          </w:tcPr>
          <w:p w:rsidR="00020D16" w:rsidRPr="00A904EA" w:rsidRDefault="00020D16" w:rsidP="004C4E25">
            <w:pPr>
              <w:pStyle w:val="Contenudetableau"/>
              <w:spacing w:before="40" w:after="40"/>
              <w:rPr>
                <w:rFonts w:cs="Arial"/>
                <w:szCs w:val="24"/>
                <w:lang w:eastAsia="zh-CN"/>
              </w:rPr>
            </w:pPr>
            <w:r w:rsidRPr="00A904EA">
              <w:rPr>
                <w:rFonts w:cs="Arial"/>
                <w:szCs w:val="24"/>
                <w:lang w:eastAsia="zh-CN"/>
              </w:rPr>
              <w:lastRenderedPageBreak/>
              <w:t>Identifier les interlocuteurs à solliciter en cas de discrimination au travail.</w:t>
            </w:r>
          </w:p>
        </w:tc>
        <w:tc>
          <w:tcPr>
            <w:tcW w:w="2551" w:type="dxa"/>
            <w:tcBorders>
              <w:top w:val="single" w:sz="4" w:space="0" w:color="000000"/>
              <w:left w:val="single" w:sz="4" w:space="0" w:color="000000"/>
              <w:bottom w:val="single" w:sz="4" w:space="0" w:color="000000"/>
              <w:right w:val="nil"/>
            </w:tcBorders>
            <w:hideMark/>
          </w:tcPr>
          <w:p w:rsidR="00020D16" w:rsidRPr="00A904EA" w:rsidRDefault="00020D16" w:rsidP="004C4E25">
            <w:pPr>
              <w:pStyle w:val="pucesdetableau"/>
              <w:spacing w:before="40" w:after="40"/>
            </w:pPr>
            <w:r w:rsidRPr="00A904EA">
              <w:t>Comité social économique</w:t>
            </w:r>
          </w:p>
          <w:p w:rsidR="00020D16" w:rsidRPr="00A904EA" w:rsidRDefault="00020D16" w:rsidP="004C4E25">
            <w:pPr>
              <w:pStyle w:val="pucesdetableau"/>
              <w:spacing w:before="40" w:after="40"/>
            </w:pPr>
            <w:r w:rsidRPr="00A904EA">
              <w:t>Défenseur des droits</w:t>
            </w:r>
          </w:p>
          <w:p w:rsidR="00020D16" w:rsidRPr="00A904EA" w:rsidRDefault="00020D16" w:rsidP="004C4E25">
            <w:pPr>
              <w:pStyle w:val="pucesdetableau"/>
              <w:spacing w:before="40" w:after="40"/>
            </w:pPr>
            <w:r w:rsidRPr="00A904EA">
              <w:t>Inspection du travail</w:t>
            </w:r>
          </w:p>
          <w:p w:rsidR="002E6410" w:rsidRPr="00A904EA" w:rsidRDefault="00020D16" w:rsidP="004C4E25">
            <w:pPr>
              <w:pStyle w:val="pucesdetableau"/>
              <w:spacing w:before="40" w:after="40"/>
            </w:pPr>
            <w:r w:rsidRPr="00A904EA">
              <w:t>Organisation syndicale</w:t>
            </w:r>
          </w:p>
        </w:tc>
        <w:tc>
          <w:tcPr>
            <w:tcW w:w="4007" w:type="dxa"/>
            <w:tcBorders>
              <w:top w:val="single" w:sz="4" w:space="0" w:color="000000"/>
              <w:left w:val="single" w:sz="4" w:space="0" w:color="000000"/>
              <w:bottom w:val="single" w:sz="4" w:space="0" w:color="000000"/>
              <w:right w:val="single" w:sz="4" w:space="0" w:color="000000"/>
            </w:tcBorders>
            <w:hideMark/>
          </w:tcPr>
          <w:p w:rsidR="00020D16" w:rsidRPr="00A904EA" w:rsidRDefault="00E15CF4" w:rsidP="004C4E25">
            <w:pPr>
              <w:pStyle w:val="Contenudetableau"/>
              <w:spacing w:before="40" w:after="40"/>
              <w:rPr>
                <w:rFonts w:cs="Arial"/>
                <w:lang w:eastAsia="zh-CN"/>
              </w:rPr>
            </w:pPr>
            <w:r w:rsidRPr="00A904EA">
              <w:rPr>
                <w:rFonts w:cs="Arial"/>
                <w:noProof/>
                <w:lang w:eastAsia="zh-CN" w:bidi="he-IL"/>
              </w:rPr>
              <w:drawing>
                <wp:inline distT="0" distB="0" distL="0" distR="0" wp14:anchorId="116D0338" wp14:editId="1E213A49">
                  <wp:extent cx="215900" cy="180975"/>
                  <wp:effectExtent l="0" t="0" r="0" b="9525"/>
                  <wp:docPr id="36" name="Image 6"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mchibrar\Desktop\Capture9.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180975"/>
                          </a:xfrm>
                          <a:prstGeom prst="rect">
                            <a:avLst/>
                          </a:prstGeom>
                          <a:noFill/>
                          <a:ln>
                            <a:noFill/>
                          </a:ln>
                        </pic:spPr>
                      </pic:pic>
                    </a:graphicData>
                  </a:graphic>
                </wp:inline>
              </w:drawing>
            </w:r>
            <w:r w:rsidRPr="00A904EA">
              <w:rPr>
                <w:rFonts w:cs="Arial"/>
              </w:rPr>
              <w:t xml:space="preserve"> </w:t>
            </w:r>
            <w:r w:rsidR="00020D16" w:rsidRPr="00A904EA">
              <w:rPr>
                <w:rFonts w:cs="Arial"/>
                <w:szCs w:val="24"/>
              </w:rPr>
              <w:t>Analyses de procédures suite à des exemples de recours.</w:t>
            </w:r>
          </w:p>
        </w:tc>
      </w:tr>
      <w:bookmarkEnd w:id="47"/>
      <w:bookmarkEnd w:id="48"/>
      <w:bookmarkEnd w:id="49"/>
    </w:tbl>
    <w:p w:rsidR="00020D16" w:rsidRDefault="00020D16" w:rsidP="006F6A14">
      <w:pPr>
        <w:rPr>
          <w:lang w:eastAsia="fr-FR"/>
        </w:rPr>
      </w:pPr>
    </w:p>
    <w:sectPr w:rsidR="00020D16" w:rsidSect="00ED7360">
      <w:headerReference w:type="default" r:id="rId19"/>
      <w:footerReference w:type="default" r:id="rId20"/>
      <w:headerReference w:type="first" r:id="rId21"/>
      <w:footerReference w:type="first" r:id="rId22"/>
      <w:pgSz w:w="11906" w:h="16838"/>
      <w:pgMar w:top="1417" w:right="1417" w:bottom="1417" w:left="1417" w:header="0"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25B9A0" w15:done="0"/>
  <w15:commentEx w15:paraId="684F1C71" w15:done="0"/>
  <w15:commentEx w15:paraId="3E031BC7" w15:done="0"/>
  <w15:commentEx w15:paraId="184D7D62" w15:done="0"/>
  <w15:commentEx w15:paraId="6FCFD524" w15:done="0"/>
  <w15:commentEx w15:paraId="1330BD4B" w15:done="0"/>
  <w15:commentEx w15:paraId="4FDA996C" w15:done="0"/>
  <w15:commentEx w15:paraId="103CA066" w15:done="0"/>
  <w15:commentEx w15:paraId="00E22C92" w15:done="0"/>
  <w15:commentEx w15:paraId="7FD48366" w15:done="0"/>
  <w15:commentEx w15:paraId="16C1E043" w15:done="0"/>
  <w15:commentEx w15:paraId="26C52144" w15:done="0"/>
  <w15:commentEx w15:paraId="7399E6A5" w15:done="0"/>
  <w15:commentEx w15:paraId="723249F0" w15:done="0"/>
  <w15:commentEx w15:paraId="0E4B8216" w15:done="0"/>
  <w15:commentEx w15:paraId="01CA5040" w15:done="0"/>
  <w15:commentEx w15:paraId="49755AF3" w15:done="0"/>
  <w15:commentEx w15:paraId="362F02DC" w15:done="0"/>
  <w15:commentEx w15:paraId="448D6F97" w15:done="0"/>
  <w15:commentEx w15:paraId="00FEBA24" w15:done="0"/>
  <w15:commentEx w15:paraId="4737B917" w15:done="0"/>
  <w15:commentEx w15:paraId="3FC4822C" w15:done="0"/>
  <w15:commentEx w15:paraId="70C2969E" w15:done="0"/>
  <w15:commentEx w15:paraId="741913EC" w15:done="0"/>
  <w15:commentEx w15:paraId="48BFAF4C" w15:done="0"/>
  <w15:commentEx w15:paraId="7CB4CA73" w15:done="0"/>
  <w15:commentEx w15:paraId="3EC7A7CC" w15:done="0"/>
  <w15:commentEx w15:paraId="0C7D0711" w15:done="0"/>
  <w15:commentEx w15:paraId="3384D55E" w15:done="0"/>
  <w15:commentEx w15:paraId="79D1C90D" w15:done="0"/>
  <w15:commentEx w15:paraId="09FA47DA" w15:done="0"/>
  <w15:commentEx w15:paraId="61A31B5C" w15:done="0"/>
  <w15:commentEx w15:paraId="495D75DB" w15:done="0"/>
  <w15:commentEx w15:paraId="217F3FCE" w15:done="0"/>
  <w15:commentEx w15:paraId="0E9FEE1D" w15:done="0"/>
  <w15:commentEx w15:paraId="70FA2A3E" w15:done="0"/>
  <w15:commentEx w15:paraId="287E7C8B" w15:done="0"/>
  <w15:commentEx w15:paraId="177CA835" w15:done="0"/>
  <w15:commentEx w15:paraId="4BDF577D" w15:done="0"/>
  <w15:commentEx w15:paraId="244DA637" w15:done="0"/>
  <w15:commentEx w15:paraId="51EE3EDB" w15:done="0"/>
  <w15:commentEx w15:paraId="3BEE3E36" w15:done="0"/>
  <w15:commentEx w15:paraId="3DD5719D" w15:done="0"/>
  <w15:commentEx w15:paraId="40745F43" w15:done="0"/>
  <w15:commentEx w15:paraId="4B777544" w15:done="0"/>
  <w15:commentEx w15:paraId="40DA8912" w15:done="0"/>
  <w15:commentEx w15:paraId="1AC94970" w15:done="0"/>
  <w15:commentEx w15:paraId="3713159F" w15:done="0"/>
  <w15:commentEx w15:paraId="7231369F" w15:done="0"/>
  <w15:commentEx w15:paraId="65096500" w15:paraIdParent="7231369F" w15:done="0"/>
  <w15:commentEx w15:paraId="347498ED" w15:done="0"/>
  <w15:commentEx w15:paraId="781B9376" w15:done="0"/>
  <w15:commentEx w15:paraId="54F50E20" w15:done="0"/>
  <w15:commentEx w15:paraId="7CED1051" w15:done="0"/>
  <w15:commentEx w15:paraId="582BCFFE" w15:done="0"/>
  <w15:commentEx w15:paraId="62B0A2AB" w15:done="0"/>
  <w15:commentEx w15:paraId="4ABAA827" w15:done="0"/>
  <w15:commentEx w15:paraId="23D73278" w15:done="0"/>
  <w15:commentEx w15:paraId="11B7EE5A" w15:done="0"/>
  <w15:commentEx w15:paraId="583FB47B" w15:done="0"/>
  <w15:commentEx w15:paraId="1EFBBEF5" w15:done="0"/>
  <w15:commentEx w15:paraId="3AD9828A" w15:done="0"/>
  <w15:commentEx w15:paraId="4571B130" w15:done="0"/>
  <w15:commentEx w15:paraId="13DD6866" w15:done="0"/>
  <w15:commentEx w15:paraId="0EB3B295" w15:done="0"/>
  <w15:commentEx w15:paraId="708506DE" w15:done="0"/>
  <w15:commentEx w15:paraId="3A65600B" w15:done="0"/>
  <w15:commentEx w15:paraId="5E226754" w15:done="0"/>
  <w15:commentEx w15:paraId="68E2D97B" w15:done="0"/>
  <w15:commentEx w15:paraId="61BE26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6A8" w:rsidRDefault="001266A8" w:rsidP="0003609D">
      <w:r>
        <w:separator/>
      </w:r>
    </w:p>
  </w:endnote>
  <w:endnote w:type="continuationSeparator" w:id="0">
    <w:p w:rsidR="001266A8" w:rsidRDefault="001266A8"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ngXian">
    <w:altName w:val="SimSun"/>
    <w:panose1 w:val="00000000000000000000"/>
    <w:charset w:val="86"/>
    <w:family w:val="roman"/>
    <w:notTrueType/>
    <w:pitch w:val="default"/>
  </w:font>
  <w:font w:name="Interstate Light">
    <w:altName w:val="Interstate Light"/>
    <w:panose1 w:val="00000000000000000000"/>
    <w:charset w:val="00"/>
    <w:family w:val="swiss"/>
    <w:notTrueType/>
    <w:pitch w:val="default"/>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A8" w:rsidRDefault="001266A8" w:rsidP="00ED7360">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1266A8" w:rsidRDefault="001266A8" w:rsidP="00ED736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A8" w:rsidRDefault="001266A8" w:rsidP="002770A7">
    <w:pPr>
      <w:pStyle w:val="Sansinterligne"/>
    </w:pPr>
    <w:r>
      <w:tab/>
    </w:r>
  </w:p>
  <w:tbl>
    <w:tblPr>
      <w:tblW w:w="10031" w:type="dxa"/>
      <w:tblBorders>
        <w:top w:val="single" w:sz="12" w:space="0" w:color="7F7F7F"/>
      </w:tblBorders>
      <w:tblLook w:val="04A0" w:firstRow="1" w:lastRow="0" w:firstColumn="1" w:lastColumn="0" w:noHBand="0" w:noVBand="1"/>
    </w:tblPr>
    <w:tblGrid>
      <w:gridCol w:w="2642"/>
      <w:gridCol w:w="7389"/>
    </w:tblGrid>
    <w:tr w:rsidR="001266A8" w:rsidRPr="006E193C" w:rsidTr="00A23FEB">
      <w:tc>
        <w:tcPr>
          <w:tcW w:w="1810" w:type="dxa"/>
        </w:tcPr>
        <w:p w:rsidR="001266A8" w:rsidRPr="002770A7" w:rsidRDefault="001266A8" w:rsidP="002770A7">
          <w:pPr>
            <w:pStyle w:val="Sansinterligne"/>
            <w:rPr>
              <w:sz w:val="10"/>
            </w:rPr>
          </w:pPr>
        </w:p>
        <w:p w:rsidR="001266A8" w:rsidRDefault="001266A8" w:rsidP="00A23FEB">
          <w:pPr>
            <w:pStyle w:val="Pieddepage"/>
          </w:pPr>
          <w:r>
            <w:rPr>
              <w:noProof/>
              <w:lang w:eastAsia="zh-CN" w:bidi="he-IL"/>
            </w:rPr>
            <w:drawing>
              <wp:inline distT="0" distB="0" distL="0" distR="0" wp14:anchorId="0C938416" wp14:editId="123EEC81">
                <wp:extent cx="1540510" cy="464820"/>
                <wp:effectExtent l="0" t="0" r="0" b="0"/>
                <wp:docPr id="2" name="Image 2" descr="2018_CSP_logo_b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_CSP_logo_b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464820"/>
                        </a:xfrm>
                        <a:prstGeom prst="rect">
                          <a:avLst/>
                        </a:prstGeom>
                        <a:noFill/>
                        <a:ln>
                          <a:noFill/>
                        </a:ln>
                      </pic:spPr>
                    </pic:pic>
                  </a:graphicData>
                </a:graphic>
              </wp:inline>
            </w:drawing>
          </w:r>
        </w:p>
      </w:tc>
      <w:tc>
        <w:tcPr>
          <w:tcW w:w="7512" w:type="dxa"/>
        </w:tcPr>
        <w:p w:rsidR="001266A8" w:rsidRPr="002770A7" w:rsidRDefault="001266A8" w:rsidP="007A05FC">
          <w:pPr>
            <w:pStyle w:val="Pieddepage"/>
            <w:ind w:left="-6577" w:firstLine="6577"/>
            <w:rPr>
              <w:color w:val="007F9F"/>
              <w:sz w:val="24"/>
            </w:rPr>
          </w:pPr>
        </w:p>
        <w:p w:rsidR="001266A8" w:rsidRPr="006E193C" w:rsidRDefault="001266A8" w:rsidP="007A05FC">
          <w:pPr>
            <w:pStyle w:val="Pieddepage"/>
            <w:ind w:left="-6577" w:firstLine="6577"/>
            <w:rPr>
              <w:color w:val="007F9F"/>
            </w:rPr>
          </w:pPr>
          <w:r>
            <w:rPr>
              <w:color w:val="007F9F"/>
            </w:rPr>
            <w:t>Prévention-santé-environnement, classe terminale, voie professionnelle.</w:t>
          </w:r>
        </w:p>
        <w:p w:rsidR="001266A8" w:rsidRPr="006E193C" w:rsidRDefault="001266A8" w:rsidP="00AC76C1">
          <w:pPr>
            <w:pStyle w:val="Pieddepage"/>
            <w:ind w:left="-6577" w:firstLine="6577"/>
            <w:rPr>
              <w:color w:val="007F9F"/>
            </w:rPr>
          </w:pPr>
        </w:p>
      </w:tc>
    </w:tr>
  </w:tbl>
  <w:p w:rsidR="001266A8" w:rsidRDefault="001266A8" w:rsidP="00E335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6A8" w:rsidRDefault="001266A8" w:rsidP="0003609D">
      <w:r>
        <w:separator/>
      </w:r>
    </w:p>
  </w:footnote>
  <w:footnote w:type="continuationSeparator" w:id="0">
    <w:p w:rsidR="001266A8" w:rsidRDefault="001266A8" w:rsidP="0003609D">
      <w:r>
        <w:continuationSeparator/>
      </w:r>
    </w:p>
  </w:footnote>
  <w:footnote w:id="1">
    <w:p w:rsidR="001266A8" w:rsidRPr="009277AA" w:rsidRDefault="001266A8" w:rsidP="009A0506">
      <w:pPr>
        <w:rPr>
          <w:b/>
          <w:bCs/>
          <w:sz w:val="20"/>
          <w:szCs w:val="20"/>
        </w:rPr>
      </w:pPr>
      <w:r w:rsidRPr="009277AA">
        <w:rPr>
          <w:rStyle w:val="Appelnotedebasdep"/>
          <w:i w:val="0"/>
          <w:iCs w:val="0"/>
          <w:position w:val="0"/>
          <w:sz w:val="22"/>
          <w:szCs w:val="22"/>
          <w:vertAlign w:val="superscript"/>
        </w:rPr>
        <w:footnoteRef/>
      </w:r>
      <w:r w:rsidRPr="009277AA">
        <w:rPr>
          <w:sz w:val="20"/>
          <w:szCs w:val="20"/>
        </w:rPr>
        <w:t xml:space="preserve"> </w:t>
      </w:r>
      <w:r w:rsidRPr="009277AA">
        <w:rPr>
          <w:bCs/>
          <w:sz w:val="20"/>
          <w:szCs w:val="20"/>
        </w:rPr>
        <w:t>Ici, comme dans l’ensemble du texte, le terme « élève » désigne l’ensemble des publics de la voie professionnelle : élève sous statut scolaire, apprenti ou adulte en formation.</w:t>
      </w:r>
      <w:r w:rsidRPr="009277AA">
        <w:rPr>
          <w:b/>
          <w:bCs/>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A8" w:rsidRPr="00ED7360" w:rsidRDefault="001266A8" w:rsidP="00ED7360">
    <w:pPr>
      <w:pStyle w:val="En-tte"/>
    </w:pPr>
    <w:r>
      <w:rPr>
        <w:noProof/>
        <w:lang w:eastAsia="zh-CN" w:bidi="he-IL"/>
      </w:rPr>
      <w:drawing>
        <wp:inline distT="0" distB="0" distL="0" distR="0" wp14:anchorId="44E32155" wp14:editId="58829F1B">
          <wp:extent cx="1638000" cy="763200"/>
          <wp:effectExtent l="0" t="0" r="635" b="0"/>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A8" w:rsidRPr="00487282" w:rsidRDefault="001266A8">
    <w:pPr>
      <w:pStyle w:val="En-tte"/>
      <w:rPr>
        <w:sz w:val="28"/>
        <w:szCs w:val="28"/>
      </w:rPr>
    </w:pPr>
  </w:p>
  <w:p w:rsidR="001266A8" w:rsidRDefault="001266A8" w:rsidP="00614296">
    <w:pPr>
      <w:pStyle w:val="En-tte"/>
      <w:jc w:val="center"/>
    </w:pPr>
    <w:r>
      <w:rPr>
        <w:noProof/>
        <w:sz w:val="24"/>
        <w:szCs w:val="24"/>
        <w:lang w:eastAsia="zh-CN" w:bidi="he-IL"/>
      </w:rPr>
      <w:drawing>
        <wp:inline distT="0" distB="0" distL="0" distR="0" wp14:anchorId="4D8ABFD0" wp14:editId="5EED5C69">
          <wp:extent cx="3080385" cy="923925"/>
          <wp:effectExtent l="0" t="0" r="0" b="0"/>
          <wp:docPr id="1" name="Image 1" descr="2018_CSP_logo_b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CSP_logo_b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038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Résultat de recherche d'images pour &quot;loupe&quot;" style="width:167.1pt;height:169.8pt;visibility:visible" o:bullet="t">
        <v:imagedata r:id="rId1" o:title="Résultat de recherche d'images pour &quot;loupe&quot;"/>
      </v:shape>
    </w:pict>
  </w:numPicBullet>
  <w:numPicBullet w:numPicBulletId="1">
    <w:pict>
      <v:shape id="_x0000_i1027" type="#_x0000_t75" alt="Résultat de recherche d'images pour &quot;livre&quot;" style="width:211.25pt;height:134.5pt;visibility:visible" o:bullet="t">
        <v:imagedata r:id="rId2" o:title="Résultat de recherche d'images pour &quot;livre&quot;" croptop="5683f" cropbottom="5684f" cropleft="11823f" cropright="10472f"/>
      </v:shape>
    </w:pict>
  </w:numPicBullet>
  <w:numPicBullet w:numPicBulletId="2">
    <w:pict>
      <v:shape id="_x0000_i1028" type="#_x0000_t75" style="width:32.6pt;height:17pt" o:bullet="t">
        <v:imagedata r:id="rId3" o:title="clip_image001"/>
      </v:shape>
    </w:pict>
  </w:numPicBullet>
  <w:numPicBullet w:numPicBulletId="3">
    <w:pict>
      <v:shape id="_x0000_i1029" type="#_x0000_t75" style="width:175.9pt;height:161pt;visibility:visible" o:bullet="t">
        <v:imagedata r:id="rId4" o:title="" croptop="6751f" cropbottom="4608f" cropleft="11857f" cropright="8295f"/>
      </v:shape>
    </w:pict>
  </w:numPicBullet>
  <w:numPicBullet w:numPicBulletId="4">
    <w:pict>
      <v:shape id="_x0000_i1030" type="#_x0000_t75" alt="Image associée" style="width:32.6pt;height:17pt;visibility:visible" o:bullet="t">
        <v:imagedata r:id="rId5" o:title="Image associée" croptop="8613f" cropbottom="8611f" cropleft="15640f" cropright="15421f"/>
      </v:shape>
    </w:pict>
  </w:numPicBullet>
  <w:numPicBullet w:numPicBulletId="5">
    <w:pict>
      <v:shape id="_x0000_i1031" type="#_x0000_t75" style="width:23.75pt;height:19.7pt;visibility:visible;mso-position-horizontal-relative:margin;mso-position-vertical-relative:margin;mso-width-relative:margin;mso-height-relative:margin" o:bullet="t">
        <v:imagedata r:id="rId6" o:title="Capture9"/>
      </v:shape>
    </w:pict>
  </w:numPicBullet>
  <w:numPicBullet w:numPicBulletId="6">
    <w:pict>
      <v:shape id="_x0000_i1032" type="#_x0000_t75" style="width:23.1pt;height:19.7pt;visibility:visible" o:bullet="t">
        <v:imagedata r:id="rId7" o:title="" croptop="6751f" cropbottom="4608f" cropleft="11857f" cropright="8295f"/>
        <o:lock v:ext="edit" aspectratio="f"/>
      </v:shape>
    </w:pict>
  </w:numPicBullet>
  <w:numPicBullet w:numPicBulletId="7">
    <w:pict>
      <v:shape id="_x0000_i1033" type="#_x0000_t75" alt="page10image1832960" style="width:17pt;height:12.9pt;visibility:visible" o:bullet="t">
        <v:imagedata r:id="rId8" o:title="page10image1832960"/>
      </v:shape>
    </w:pict>
  </w:numPicBullet>
  <w:numPicBullet w:numPicBulletId="8">
    <w:pict>
      <v:shape id="_x0000_i1034" type="#_x0000_t75" style="width:22.4pt;height:20.4pt;visibility:visible" o:bullet="t">
        <v:imagedata r:id="rId9" o:title="" croptop="6751f" cropbottom="4597f" cropleft="11847f" cropright="8295f"/>
        <o:lock v:ext="edit" aspectratio="f"/>
      </v:shape>
    </w:pict>
  </w:numPicBullet>
  <w:numPicBullet w:numPicBulletId="9">
    <w:pict>
      <v:shape id="_x0000_i1035" type="#_x0000_t75" style="width:22.4pt;height:18.35pt;visibility:visible" o:bullet="t">
        <v:imagedata r:id="rId10" o:title="" croptop="6751f" cropbottom="4608f" cropleft="11857f" cropright="8295f"/>
        <o:lock v:ext="edit" aspectratio="f"/>
      </v:shape>
    </w:pict>
  </w:numPicBullet>
  <w:numPicBullet w:numPicBulletId="10">
    <w:pict>
      <v:shape id="_x0000_i1036" type="#_x0000_t75" style="width:17pt;height:17pt;visibility:visible;mso-wrap-style:square" o:bullet="t">
        <v:imagedata r:id="rId11" o:title=""/>
      </v:shape>
    </w:pict>
  </w:numPicBullet>
  <w:numPicBullet w:numPicBulletId="11">
    <w:pict>
      <v:shape id="_x0000_i1037" type="#_x0000_t75" alt="Résultat de recherche d'images pour &quot;logo usine&quot;" style="width:17pt;height:17pt;visibility:visible;mso-wrap-style:square" o:bullet="t">
        <v:imagedata r:id="rId12" o:title="Résultat de recherche d'images pour &quot;logo usine&quot;"/>
        <o:lock v:ext="edit" aspectratio="f"/>
      </v:shape>
    </w:pict>
  </w:numPicBullet>
  <w:numPicBullet w:numPicBulletId="12">
    <w:pict>
      <v:shape id="_x0000_i1038" type="#_x0000_t75" alt="Résultat de recherche d'images pour &quot;logo usine&quot;" style="width:17.65pt;height:17.65pt;visibility:visible;mso-wrap-style:square" o:bullet="t">
        <v:imagedata r:id="rId13" o:title="Résultat de recherche d'images pour &quot;logo usine&quot;"/>
      </v:shape>
    </w:pict>
  </w:numPicBullet>
  <w:abstractNum w:abstractNumId="0">
    <w:nsid w:val="FFFFFF89"/>
    <w:multiLevelType w:val="singleLevel"/>
    <w:tmpl w:val="1E2CED8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Wingdings 2" w:hAnsi="Wingdings 2" w:cs="Wingdings 2" w:hint="default"/>
        <w:color w:val="007F9F"/>
        <w:sz w:val="24"/>
        <w:szCs w:val="24"/>
      </w:rPr>
    </w:lvl>
  </w:abstractNum>
  <w:abstractNum w:abstractNumId="3">
    <w:nsid w:val="00000006"/>
    <w:multiLevelType w:val="singleLevel"/>
    <w:tmpl w:val="00000006"/>
    <w:name w:val="WW8Num7"/>
    <w:lvl w:ilvl="0">
      <w:start w:val="1"/>
      <w:numFmt w:val="bullet"/>
      <w:lvlText w:val=""/>
      <w:lvlJc w:val="left"/>
      <w:pPr>
        <w:tabs>
          <w:tab w:val="num" w:pos="0"/>
        </w:tabs>
        <w:ind w:left="360" w:hanging="360"/>
      </w:pPr>
      <w:rPr>
        <w:rFonts w:ascii="Wingdings 2" w:hAnsi="Wingdings 2" w:cs="Wingdings 2" w:hint="default"/>
        <w:color w:val="007F9F"/>
        <w:sz w:val="24"/>
        <w:szCs w:val="24"/>
        <w:lang w:eastAsia="en-US"/>
      </w:rPr>
    </w:lvl>
  </w:abstractNum>
  <w:abstractNum w:abstractNumId="4">
    <w:nsid w:val="00000007"/>
    <w:multiLevelType w:val="singleLevel"/>
    <w:tmpl w:val="C4207A58"/>
    <w:name w:val="WW8Num8"/>
    <w:lvl w:ilvl="0">
      <w:start w:val="1"/>
      <w:numFmt w:val="bullet"/>
      <w:lvlText w:val=""/>
      <w:lvlJc w:val="left"/>
      <w:pPr>
        <w:tabs>
          <w:tab w:val="num" w:pos="0"/>
        </w:tabs>
        <w:ind w:left="360" w:hanging="360"/>
      </w:pPr>
      <w:rPr>
        <w:rFonts w:ascii="Wingdings 2" w:hAnsi="Wingdings 2" w:cs="Wingdings 2" w:hint="default"/>
        <w:color w:val="007F9F"/>
        <w:sz w:val="16"/>
        <w:szCs w:val="24"/>
        <w:lang w:eastAsia="en-US"/>
      </w:rPr>
    </w:lvl>
  </w:abstractNum>
  <w:abstractNum w:abstractNumId="5">
    <w:nsid w:val="00000009"/>
    <w:multiLevelType w:val="singleLevel"/>
    <w:tmpl w:val="00000009"/>
    <w:name w:val="WW8Num10"/>
    <w:lvl w:ilvl="0">
      <w:start w:val="1"/>
      <w:numFmt w:val="bullet"/>
      <w:lvlText w:val=""/>
      <w:lvlJc w:val="left"/>
      <w:pPr>
        <w:tabs>
          <w:tab w:val="num" w:pos="0"/>
        </w:tabs>
        <w:ind w:left="720" w:hanging="360"/>
      </w:pPr>
      <w:rPr>
        <w:rFonts w:ascii="Symbol" w:hAnsi="Symbol" w:cs="Symbol" w:hint="default"/>
      </w:rPr>
    </w:lvl>
  </w:abstractNum>
  <w:abstractNum w:abstractNumId="6">
    <w:nsid w:val="0000000D"/>
    <w:multiLevelType w:val="singleLevel"/>
    <w:tmpl w:val="0000000D"/>
    <w:name w:val="WW8Num22"/>
    <w:lvl w:ilvl="0">
      <w:start w:val="1"/>
      <w:numFmt w:val="bullet"/>
      <w:lvlText w:val=""/>
      <w:lvlJc w:val="left"/>
      <w:pPr>
        <w:tabs>
          <w:tab w:val="num" w:pos="0"/>
        </w:tabs>
        <w:ind w:left="360" w:hanging="360"/>
      </w:pPr>
      <w:rPr>
        <w:rFonts w:ascii="Wingdings 2" w:hAnsi="Wingdings 2" w:cs="Wingdings 2" w:hint="default"/>
        <w:color w:val="007F9F"/>
        <w:sz w:val="22"/>
        <w:szCs w:val="22"/>
        <w:lang w:eastAsia="en-US"/>
      </w:rPr>
    </w:lvl>
  </w:abstractNum>
  <w:abstractNum w:abstractNumId="7">
    <w:nsid w:val="05C75548"/>
    <w:multiLevelType w:val="hybridMultilevel"/>
    <w:tmpl w:val="9E12A7B8"/>
    <w:lvl w:ilvl="0" w:tplc="BF8A9314">
      <w:start w:val="1"/>
      <w:numFmt w:val="bullet"/>
      <w:lvlText w:val=""/>
      <w:lvlJc w:val="left"/>
      <w:pPr>
        <w:ind w:left="6120" w:hanging="360"/>
      </w:pPr>
      <w:rPr>
        <w:rFonts w:ascii="Wingdings 2" w:hAnsi="Wingdings 2" w:hint="default"/>
        <w:color w:val="007F9F"/>
      </w:rPr>
    </w:lvl>
    <w:lvl w:ilvl="1" w:tplc="040C0003">
      <w:start w:val="1"/>
      <w:numFmt w:val="bullet"/>
      <w:lvlText w:val="o"/>
      <w:lvlJc w:val="left"/>
      <w:pPr>
        <w:ind w:left="1311" w:hanging="360"/>
      </w:pPr>
      <w:rPr>
        <w:rFonts w:ascii="Courier New" w:hAnsi="Courier New" w:cs="Courier New" w:hint="default"/>
      </w:rPr>
    </w:lvl>
    <w:lvl w:ilvl="2" w:tplc="040C0005">
      <w:start w:val="1"/>
      <w:numFmt w:val="bullet"/>
      <w:lvlText w:val=""/>
      <w:lvlJc w:val="left"/>
      <w:pPr>
        <w:ind w:left="2031" w:hanging="360"/>
      </w:pPr>
      <w:rPr>
        <w:rFonts w:ascii="Wingdings" w:hAnsi="Wingdings" w:hint="default"/>
      </w:rPr>
    </w:lvl>
    <w:lvl w:ilvl="3" w:tplc="040C0001">
      <w:start w:val="1"/>
      <w:numFmt w:val="bullet"/>
      <w:lvlText w:val=""/>
      <w:lvlJc w:val="left"/>
      <w:pPr>
        <w:ind w:left="2751" w:hanging="360"/>
      </w:pPr>
      <w:rPr>
        <w:rFonts w:ascii="Symbol" w:hAnsi="Symbol" w:hint="default"/>
      </w:rPr>
    </w:lvl>
    <w:lvl w:ilvl="4" w:tplc="040C0003">
      <w:start w:val="1"/>
      <w:numFmt w:val="bullet"/>
      <w:lvlText w:val="o"/>
      <w:lvlJc w:val="left"/>
      <w:pPr>
        <w:ind w:left="3471" w:hanging="360"/>
      </w:pPr>
      <w:rPr>
        <w:rFonts w:ascii="Courier New" w:hAnsi="Courier New" w:cs="Courier New" w:hint="default"/>
      </w:rPr>
    </w:lvl>
    <w:lvl w:ilvl="5" w:tplc="040C0005">
      <w:start w:val="1"/>
      <w:numFmt w:val="bullet"/>
      <w:lvlText w:val=""/>
      <w:lvlJc w:val="left"/>
      <w:pPr>
        <w:ind w:left="4191" w:hanging="360"/>
      </w:pPr>
      <w:rPr>
        <w:rFonts w:ascii="Wingdings" w:hAnsi="Wingdings" w:hint="default"/>
      </w:rPr>
    </w:lvl>
    <w:lvl w:ilvl="6" w:tplc="040C0001">
      <w:start w:val="1"/>
      <w:numFmt w:val="bullet"/>
      <w:lvlText w:val=""/>
      <w:lvlJc w:val="left"/>
      <w:pPr>
        <w:ind w:left="4911" w:hanging="360"/>
      </w:pPr>
      <w:rPr>
        <w:rFonts w:ascii="Symbol" w:hAnsi="Symbol" w:hint="default"/>
      </w:rPr>
    </w:lvl>
    <w:lvl w:ilvl="7" w:tplc="040C0003">
      <w:start w:val="1"/>
      <w:numFmt w:val="bullet"/>
      <w:lvlText w:val="o"/>
      <w:lvlJc w:val="left"/>
      <w:pPr>
        <w:ind w:left="5631" w:hanging="360"/>
      </w:pPr>
      <w:rPr>
        <w:rFonts w:ascii="Courier New" w:hAnsi="Courier New" w:cs="Courier New" w:hint="default"/>
      </w:rPr>
    </w:lvl>
    <w:lvl w:ilvl="8" w:tplc="040C0005">
      <w:start w:val="1"/>
      <w:numFmt w:val="bullet"/>
      <w:lvlText w:val=""/>
      <w:lvlJc w:val="left"/>
      <w:pPr>
        <w:ind w:left="6351" w:hanging="360"/>
      </w:pPr>
      <w:rPr>
        <w:rFonts w:ascii="Wingdings" w:hAnsi="Wingdings" w:hint="default"/>
      </w:rPr>
    </w:lvl>
  </w:abstractNum>
  <w:abstractNum w:abstractNumId="8">
    <w:nsid w:val="061B6971"/>
    <w:multiLevelType w:val="hybridMultilevel"/>
    <w:tmpl w:val="CC546E30"/>
    <w:lvl w:ilvl="0" w:tplc="A8927BD0">
      <w:start w:val="1"/>
      <w:numFmt w:val="bullet"/>
      <w:lvlText w:val=""/>
      <w:lvlPicBulletId w:val="3"/>
      <w:lvlJc w:val="left"/>
      <w:pPr>
        <w:tabs>
          <w:tab w:val="num" w:pos="720"/>
        </w:tabs>
        <w:ind w:left="720" w:hanging="360"/>
      </w:pPr>
      <w:rPr>
        <w:rFonts w:ascii="Symbol" w:hAnsi="Symbol" w:hint="default"/>
      </w:rPr>
    </w:lvl>
    <w:lvl w:ilvl="1" w:tplc="4F805658" w:tentative="1">
      <w:start w:val="1"/>
      <w:numFmt w:val="bullet"/>
      <w:lvlText w:val=""/>
      <w:lvlJc w:val="left"/>
      <w:pPr>
        <w:tabs>
          <w:tab w:val="num" w:pos="1440"/>
        </w:tabs>
        <w:ind w:left="1440" w:hanging="360"/>
      </w:pPr>
      <w:rPr>
        <w:rFonts w:ascii="Symbol" w:hAnsi="Symbol" w:hint="default"/>
      </w:rPr>
    </w:lvl>
    <w:lvl w:ilvl="2" w:tplc="CC0A3ADC" w:tentative="1">
      <w:start w:val="1"/>
      <w:numFmt w:val="bullet"/>
      <w:lvlText w:val=""/>
      <w:lvlJc w:val="left"/>
      <w:pPr>
        <w:tabs>
          <w:tab w:val="num" w:pos="2160"/>
        </w:tabs>
        <w:ind w:left="2160" w:hanging="360"/>
      </w:pPr>
      <w:rPr>
        <w:rFonts w:ascii="Symbol" w:hAnsi="Symbol" w:hint="default"/>
      </w:rPr>
    </w:lvl>
    <w:lvl w:ilvl="3" w:tplc="577EFD0C" w:tentative="1">
      <w:start w:val="1"/>
      <w:numFmt w:val="bullet"/>
      <w:lvlText w:val=""/>
      <w:lvlJc w:val="left"/>
      <w:pPr>
        <w:tabs>
          <w:tab w:val="num" w:pos="2880"/>
        </w:tabs>
        <w:ind w:left="2880" w:hanging="360"/>
      </w:pPr>
      <w:rPr>
        <w:rFonts w:ascii="Symbol" w:hAnsi="Symbol" w:hint="default"/>
      </w:rPr>
    </w:lvl>
    <w:lvl w:ilvl="4" w:tplc="3C5870E2" w:tentative="1">
      <w:start w:val="1"/>
      <w:numFmt w:val="bullet"/>
      <w:lvlText w:val=""/>
      <w:lvlJc w:val="left"/>
      <w:pPr>
        <w:tabs>
          <w:tab w:val="num" w:pos="3600"/>
        </w:tabs>
        <w:ind w:left="3600" w:hanging="360"/>
      </w:pPr>
      <w:rPr>
        <w:rFonts w:ascii="Symbol" w:hAnsi="Symbol" w:hint="default"/>
      </w:rPr>
    </w:lvl>
    <w:lvl w:ilvl="5" w:tplc="FB7A297A" w:tentative="1">
      <w:start w:val="1"/>
      <w:numFmt w:val="bullet"/>
      <w:lvlText w:val=""/>
      <w:lvlJc w:val="left"/>
      <w:pPr>
        <w:tabs>
          <w:tab w:val="num" w:pos="4320"/>
        </w:tabs>
        <w:ind w:left="4320" w:hanging="360"/>
      </w:pPr>
      <w:rPr>
        <w:rFonts w:ascii="Symbol" w:hAnsi="Symbol" w:hint="default"/>
      </w:rPr>
    </w:lvl>
    <w:lvl w:ilvl="6" w:tplc="78EC7C5E" w:tentative="1">
      <w:start w:val="1"/>
      <w:numFmt w:val="bullet"/>
      <w:lvlText w:val=""/>
      <w:lvlJc w:val="left"/>
      <w:pPr>
        <w:tabs>
          <w:tab w:val="num" w:pos="5040"/>
        </w:tabs>
        <w:ind w:left="5040" w:hanging="360"/>
      </w:pPr>
      <w:rPr>
        <w:rFonts w:ascii="Symbol" w:hAnsi="Symbol" w:hint="default"/>
      </w:rPr>
    </w:lvl>
    <w:lvl w:ilvl="7" w:tplc="C0BEAE9A" w:tentative="1">
      <w:start w:val="1"/>
      <w:numFmt w:val="bullet"/>
      <w:lvlText w:val=""/>
      <w:lvlJc w:val="left"/>
      <w:pPr>
        <w:tabs>
          <w:tab w:val="num" w:pos="5760"/>
        </w:tabs>
        <w:ind w:left="5760" w:hanging="360"/>
      </w:pPr>
      <w:rPr>
        <w:rFonts w:ascii="Symbol" w:hAnsi="Symbol" w:hint="default"/>
      </w:rPr>
    </w:lvl>
    <w:lvl w:ilvl="8" w:tplc="DFBE2EA4" w:tentative="1">
      <w:start w:val="1"/>
      <w:numFmt w:val="bullet"/>
      <w:lvlText w:val=""/>
      <w:lvlJc w:val="left"/>
      <w:pPr>
        <w:tabs>
          <w:tab w:val="num" w:pos="6480"/>
        </w:tabs>
        <w:ind w:left="6480" w:hanging="360"/>
      </w:pPr>
      <w:rPr>
        <w:rFonts w:ascii="Symbol" w:hAnsi="Symbol" w:hint="default"/>
      </w:rPr>
    </w:lvl>
  </w:abstractNum>
  <w:abstractNum w:abstractNumId="9">
    <w:nsid w:val="0639606B"/>
    <w:multiLevelType w:val="hybridMultilevel"/>
    <w:tmpl w:val="796CA5AA"/>
    <w:lvl w:ilvl="0" w:tplc="0C22E61E">
      <w:start w:val="1"/>
      <w:numFmt w:val="bullet"/>
      <w:lvlText w:val=""/>
      <w:lvlPicBulletId w:val="4"/>
      <w:lvlJc w:val="left"/>
      <w:pPr>
        <w:tabs>
          <w:tab w:val="num" w:pos="720"/>
        </w:tabs>
        <w:ind w:left="720" w:hanging="360"/>
      </w:pPr>
      <w:rPr>
        <w:rFonts w:ascii="Symbol" w:hAnsi="Symbol" w:hint="default"/>
      </w:rPr>
    </w:lvl>
    <w:lvl w:ilvl="1" w:tplc="ACC80570" w:tentative="1">
      <w:start w:val="1"/>
      <w:numFmt w:val="bullet"/>
      <w:lvlText w:val=""/>
      <w:lvlJc w:val="left"/>
      <w:pPr>
        <w:tabs>
          <w:tab w:val="num" w:pos="1440"/>
        </w:tabs>
        <w:ind w:left="1440" w:hanging="360"/>
      </w:pPr>
      <w:rPr>
        <w:rFonts w:ascii="Symbol" w:hAnsi="Symbol" w:hint="default"/>
      </w:rPr>
    </w:lvl>
    <w:lvl w:ilvl="2" w:tplc="D7325AC6" w:tentative="1">
      <w:start w:val="1"/>
      <w:numFmt w:val="bullet"/>
      <w:lvlText w:val=""/>
      <w:lvlJc w:val="left"/>
      <w:pPr>
        <w:tabs>
          <w:tab w:val="num" w:pos="2160"/>
        </w:tabs>
        <w:ind w:left="2160" w:hanging="360"/>
      </w:pPr>
      <w:rPr>
        <w:rFonts w:ascii="Symbol" w:hAnsi="Symbol" w:hint="default"/>
      </w:rPr>
    </w:lvl>
    <w:lvl w:ilvl="3" w:tplc="D5B2870E" w:tentative="1">
      <w:start w:val="1"/>
      <w:numFmt w:val="bullet"/>
      <w:lvlText w:val=""/>
      <w:lvlJc w:val="left"/>
      <w:pPr>
        <w:tabs>
          <w:tab w:val="num" w:pos="2880"/>
        </w:tabs>
        <w:ind w:left="2880" w:hanging="360"/>
      </w:pPr>
      <w:rPr>
        <w:rFonts w:ascii="Symbol" w:hAnsi="Symbol" w:hint="default"/>
      </w:rPr>
    </w:lvl>
    <w:lvl w:ilvl="4" w:tplc="AF389350" w:tentative="1">
      <w:start w:val="1"/>
      <w:numFmt w:val="bullet"/>
      <w:lvlText w:val=""/>
      <w:lvlJc w:val="left"/>
      <w:pPr>
        <w:tabs>
          <w:tab w:val="num" w:pos="3600"/>
        </w:tabs>
        <w:ind w:left="3600" w:hanging="360"/>
      </w:pPr>
      <w:rPr>
        <w:rFonts w:ascii="Symbol" w:hAnsi="Symbol" w:hint="default"/>
      </w:rPr>
    </w:lvl>
    <w:lvl w:ilvl="5" w:tplc="EDA45DF6" w:tentative="1">
      <w:start w:val="1"/>
      <w:numFmt w:val="bullet"/>
      <w:lvlText w:val=""/>
      <w:lvlJc w:val="left"/>
      <w:pPr>
        <w:tabs>
          <w:tab w:val="num" w:pos="4320"/>
        </w:tabs>
        <w:ind w:left="4320" w:hanging="360"/>
      </w:pPr>
      <w:rPr>
        <w:rFonts w:ascii="Symbol" w:hAnsi="Symbol" w:hint="default"/>
      </w:rPr>
    </w:lvl>
    <w:lvl w:ilvl="6" w:tplc="1C1CD57C" w:tentative="1">
      <w:start w:val="1"/>
      <w:numFmt w:val="bullet"/>
      <w:lvlText w:val=""/>
      <w:lvlJc w:val="left"/>
      <w:pPr>
        <w:tabs>
          <w:tab w:val="num" w:pos="5040"/>
        </w:tabs>
        <w:ind w:left="5040" w:hanging="360"/>
      </w:pPr>
      <w:rPr>
        <w:rFonts w:ascii="Symbol" w:hAnsi="Symbol" w:hint="default"/>
      </w:rPr>
    </w:lvl>
    <w:lvl w:ilvl="7" w:tplc="87486F5A" w:tentative="1">
      <w:start w:val="1"/>
      <w:numFmt w:val="bullet"/>
      <w:lvlText w:val=""/>
      <w:lvlJc w:val="left"/>
      <w:pPr>
        <w:tabs>
          <w:tab w:val="num" w:pos="5760"/>
        </w:tabs>
        <w:ind w:left="5760" w:hanging="360"/>
      </w:pPr>
      <w:rPr>
        <w:rFonts w:ascii="Symbol" w:hAnsi="Symbol" w:hint="default"/>
      </w:rPr>
    </w:lvl>
    <w:lvl w:ilvl="8" w:tplc="6F56C574" w:tentative="1">
      <w:start w:val="1"/>
      <w:numFmt w:val="bullet"/>
      <w:lvlText w:val=""/>
      <w:lvlJc w:val="left"/>
      <w:pPr>
        <w:tabs>
          <w:tab w:val="num" w:pos="6480"/>
        </w:tabs>
        <w:ind w:left="6480" w:hanging="360"/>
      </w:pPr>
      <w:rPr>
        <w:rFonts w:ascii="Symbol" w:hAnsi="Symbol" w:hint="default"/>
      </w:rPr>
    </w:lvl>
  </w:abstractNum>
  <w:abstractNum w:abstractNumId="10">
    <w:nsid w:val="078F190F"/>
    <w:multiLevelType w:val="hybridMultilevel"/>
    <w:tmpl w:val="36C8177E"/>
    <w:lvl w:ilvl="0" w:tplc="AE301CAE">
      <w:start w:val="1"/>
      <w:numFmt w:val="bullet"/>
      <w:lvlText w:val=""/>
      <w:lvlPicBulletId w:val="3"/>
      <w:lvlJc w:val="left"/>
      <w:pPr>
        <w:tabs>
          <w:tab w:val="num" w:pos="720"/>
        </w:tabs>
        <w:ind w:left="720" w:hanging="360"/>
      </w:pPr>
      <w:rPr>
        <w:rFonts w:ascii="Symbol" w:hAnsi="Symbol" w:hint="default"/>
      </w:rPr>
    </w:lvl>
    <w:lvl w:ilvl="1" w:tplc="B82620B0" w:tentative="1">
      <w:start w:val="1"/>
      <w:numFmt w:val="bullet"/>
      <w:lvlText w:val=""/>
      <w:lvlJc w:val="left"/>
      <w:pPr>
        <w:tabs>
          <w:tab w:val="num" w:pos="1440"/>
        </w:tabs>
        <w:ind w:left="1440" w:hanging="360"/>
      </w:pPr>
      <w:rPr>
        <w:rFonts w:ascii="Symbol" w:hAnsi="Symbol" w:hint="default"/>
      </w:rPr>
    </w:lvl>
    <w:lvl w:ilvl="2" w:tplc="432413CA" w:tentative="1">
      <w:start w:val="1"/>
      <w:numFmt w:val="bullet"/>
      <w:lvlText w:val=""/>
      <w:lvlJc w:val="left"/>
      <w:pPr>
        <w:tabs>
          <w:tab w:val="num" w:pos="2160"/>
        </w:tabs>
        <w:ind w:left="2160" w:hanging="360"/>
      </w:pPr>
      <w:rPr>
        <w:rFonts w:ascii="Symbol" w:hAnsi="Symbol" w:hint="default"/>
      </w:rPr>
    </w:lvl>
    <w:lvl w:ilvl="3" w:tplc="9B126648" w:tentative="1">
      <w:start w:val="1"/>
      <w:numFmt w:val="bullet"/>
      <w:lvlText w:val=""/>
      <w:lvlJc w:val="left"/>
      <w:pPr>
        <w:tabs>
          <w:tab w:val="num" w:pos="2880"/>
        </w:tabs>
        <w:ind w:left="2880" w:hanging="360"/>
      </w:pPr>
      <w:rPr>
        <w:rFonts w:ascii="Symbol" w:hAnsi="Symbol" w:hint="default"/>
      </w:rPr>
    </w:lvl>
    <w:lvl w:ilvl="4" w:tplc="7254A386" w:tentative="1">
      <w:start w:val="1"/>
      <w:numFmt w:val="bullet"/>
      <w:lvlText w:val=""/>
      <w:lvlJc w:val="left"/>
      <w:pPr>
        <w:tabs>
          <w:tab w:val="num" w:pos="3600"/>
        </w:tabs>
        <w:ind w:left="3600" w:hanging="360"/>
      </w:pPr>
      <w:rPr>
        <w:rFonts w:ascii="Symbol" w:hAnsi="Symbol" w:hint="default"/>
      </w:rPr>
    </w:lvl>
    <w:lvl w:ilvl="5" w:tplc="BC627844" w:tentative="1">
      <w:start w:val="1"/>
      <w:numFmt w:val="bullet"/>
      <w:lvlText w:val=""/>
      <w:lvlJc w:val="left"/>
      <w:pPr>
        <w:tabs>
          <w:tab w:val="num" w:pos="4320"/>
        </w:tabs>
        <w:ind w:left="4320" w:hanging="360"/>
      </w:pPr>
      <w:rPr>
        <w:rFonts w:ascii="Symbol" w:hAnsi="Symbol" w:hint="default"/>
      </w:rPr>
    </w:lvl>
    <w:lvl w:ilvl="6" w:tplc="486CB500" w:tentative="1">
      <w:start w:val="1"/>
      <w:numFmt w:val="bullet"/>
      <w:lvlText w:val=""/>
      <w:lvlJc w:val="left"/>
      <w:pPr>
        <w:tabs>
          <w:tab w:val="num" w:pos="5040"/>
        </w:tabs>
        <w:ind w:left="5040" w:hanging="360"/>
      </w:pPr>
      <w:rPr>
        <w:rFonts w:ascii="Symbol" w:hAnsi="Symbol" w:hint="default"/>
      </w:rPr>
    </w:lvl>
    <w:lvl w:ilvl="7" w:tplc="4704BC12" w:tentative="1">
      <w:start w:val="1"/>
      <w:numFmt w:val="bullet"/>
      <w:lvlText w:val=""/>
      <w:lvlJc w:val="left"/>
      <w:pPr>
        <w:tabs>
          <w:tab w:val="num" w:pos="5760"/>
        </w:tabs>
        <w:ind w:left="5760" w:hanging="360"/>
      </w:pPr>
      <w:rPr>
        <w:rFonts w:ascii="Symbol" w:hAnsi="Symbol" w:hint="default"/>
      </w:rPr>
    </w:lvl>
    <w:lvl w:ilvl="8" w:tplc="704EE334" w:tentative="1">
      <w:start w:val="1"/>
      <w:numFmt w:val="bullet"/>
      <w:lvlText w:val=""/>
      <w:lvlJc w:val="left"/>
      <w:pPr>
        <w:tabs>
          <w:tab w:val="num" w:pos="6480"/>
        </w:tabs>
        <w:ind w:left="6480" w:hanging="360"/>
      </w:pPr>
      <w:rPr>
        <w:rFonts w:ascii="Symbol" w:hAnsi="Symbol" w:hint="default"/>
      </w:rPr>
    </w:lvl>
  </w:abstractNum>
  <w:abstractNum w:abstractNumId="11">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AC77C5"/>
    <w:multiLevelType w:val="hybridMultilevel"/>
    <w:tmpl w:val="B1408A7C"/>
    <w:lvl w:ilvl="0" w:tplc="5D90B00C">
      <w:start w:val="1"/>
      <w:numFmt w:val="bullet"/>
      <w:lvlText w:val=""/>
      <w:lvlPicBulletId w:val="3"/>
      <w:lvlJc w:val="left"/>
      <w:pPr>
        <w:tabs>
          <w:tab w:val="num" w:pos="720"/>
        </w:tabs>
        <w:ind w:left="720" w:hanging="360"/>
      </w:pPr>
      <w:rPr>
        <w:rFonts w:ascii="Symbol" w:hAnsi="Symbol" w:hint="default"/>
      </w:rPr>
    </w:lvl>
    <w:lvl w:ilvl="1" w:tplc="4484FF98" w:tentative="1">
      <w:start w:val="1"/>
      <w:numFmt w:val="bullet"/>
      <w:lvlText w:val=""/>
      <w:lvlJc w:val="left"/>
      <w:pPr>
        <w:tabs>
          <w:tab w:val="num" w:pos="1440"/>
        </w:tabs>
        <w:ind w:left="1440" w:hanging="360"/>
      </w:pPr>
      <w:rPr>
        <w:rFonts w:ascii="Symbol" w:hAnsi="Symbol" w:hint="default"/>
      </w:rPr>
    </w:lvl>
    <w:lvl w:ilvl="2" w:tplc="32A0A292" w:tentative="1">
      <w:start w:val="1"/>
      <w:numFmt w:val="bullet"/>
      <w:lvlText w:val=""/>
      <w:lvlJc w:val="left"/>
      <w:pPr>
        <w:tabs>
          <w:tab w:val="num" w:pos="2160"/>
        </w:tabs>
        <w:ind w:left="2160" w:hanging="360"/>
      </w:pPr>
      <w:rPr>
        <w:rFonts w:ascii="Symbol" w:hAnsi="Symbol" w:hint="default"/>
      </w:rPr>
    </w:lvl>
    <w:lvl w:ilvl="3" w:tplc="65DAE098" w:tentative="1">
      <w:start w:val="1"/>
      <w:numFmt w:val="bullet"/>
      <w:lvlText w:val=""/>
      <w:lvlJc w:val="left"/>
      <w:pPr>
        <w:tabs>
          <w:tab w:val="num" w:pos="2880"/>
        </w:tabs>
        <w:ind w:left="2880" w:hanging="360"/>
      </w:pPr>
      <w:rPr>
        <w:rFonts w:ascii="Symbol" w:hAnsi="Symbol" w:hint="default"/>
      </w:rPr>
    </w:lvl>
    <w:lvl w:ilvl="4" w:tplc="D6B6A9FE" w:tentative="1">
      <w:start w:val="1"/>
      <w:numFmt w:val="bullet"/>
      <w:lvlText w:val=""/>
      <w:lvlJc w:val="left"/>
      <w:pPr>
        <w:tabs>
          <w:tab w:val="num" w:pos="3600"/>
        </w:tabs>
        <w:ind w:left="3600" w:hanging="360"/>
      </w:pPr>
      <w:rPr>
        <w:rFonts w:ascii="Symbol" w:hAnsi="Symbol" w:hint="default"/>
      </w:rPr>
    </w:lvl>
    <w:lvl w:ilvl="5" w:tplc="E1BEE4F4" w:tentative="1">
      <w:start w:val="1"/>
      <w:numFmt w:val="bullet"/>
      <w:lvlText w:val=""/>
      <w:lvlJc w:val="left"/>
      <w:pPr>
        <w:tabs>
          <w:tab w:val="num" w:pos="4320"/>
        </w:tabs>
        <w:ind w:left="4320" w:hanging="360"/>
      </w:pPr>
      <w:rPr>
        <w:rFonts w:ascii="Symbol" w:hAnsi="Symbol" w:hint="default"/>
      </w:rPr>
    </w:lvl>
    <w:lvl w:ilvl="6" w:tplc="F648CC62" w:tentative="1">
      <w:start w:val="1"/>
      <w:numFmt w:val="bullet"/>
      <w:lvlText w:val=""/>
      <w:lvlJc w:val="left"/>
      <w:pPr>
        <w:tabs>
          <w:tab w:val="num" w:pos="5040"/>
        </w:tabs>
        <w:ind w:left="5040" w:hanging="360"/>
      </w:pPr>
      <w:rPr>
        <w:rFonts w:ascii="Symbol" w:hAnsi="Symbol" w:hint="default"/>
      </w:rPr>
    </w:lvl>
    <w:lvl w:ilvl="7" w:tplc="802ECBC0" w:tentative="1">
      <w:start w:val="1"/>
      <w:numFmt w:val="bullet"/>
      <w:lvlText w:val=""/>
      <w:lvlJc w:val="left"/>
      <w:pPr>
        <w:tabs>
          <w:tab w:val="num" w:pos="5760"/>
        </w:tabs>
        <w:ind w:left="5760" w:hanging="360"/>
      </w:pPr>
      <w:rPr>
        <w:rFonts w:ascii="Symbol" w:hAnsi="Symbol" w:hint="default"/>
      </w:rPr>
    </w:lvl>
    <w:lvl w:ilvl="8" w:tplc="243EA672" w:tentative="1">
      <w:start w:val="1"/>
      <w:numFmt w:val="bullet"/>
      <w:lvlText w:val=""/>
      <w:lvlJc w:val="left"/>
      <w:pPr>
        <w:tabs>
          <w:tab w:val="num" w:pos="6480"/>
        </w:tabs>
        <w:ind w:left="6480" w:hanging="360"/>
      </w:pPr>
      <w:rPr>
        <w:rFonts w:ascii="Symbol" w:hAnsi="Symbol" w:hint="default"/>
      </w:rPr>
    </w:lvl>
  </w:abstractNum>
  <w:abstractNum w:abstractNumId="13">
    <w:nsid w:val="0D2F00EA"/>
    <w:multiLevelType w:val="hybridMultilevel"/>
    <w:tmpl w:val="6CA0B70A"/>
    <w:lvl w:ilvl="0" w:tplc="9A1A4AD8">
      <w:start w:val="4"/>
      <w:numFmt w:val="bullet"/>
      <w:pStyle w:val="listetableau"/>
      <w:lvlText w:val="-"/>
      <w:lvlJc w:val="left"/>
      <w:pPr>
        <w:ind w:left="360" w:hanging="360"/>
      </w:pPr>
      <w:rPr>
        <w:rFonts w:ascii="Calibri" w:eastAsia="Calibri" w:hAnsi="Calibri" w:cs="Calibri"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0F2E0A45"/>
    <w:multiLevelType w:val="hybridMultilevel"/>
    <w:tmpl w:val="27DA21AE"/>
    <w:lvl w:ilvl="0" w:tplc="806AD2A6">
      <w:start w:val="1"/>
      <w:numFmt w:val="bullet"/>
      <w:lvlText w:val=""/>
      <w:lvlJc w:val="left"/>
      <w:pPr>
        <w:ind w:left="360" w:hanging="360"/>
      </w:pPr>
      <w:rPr>
        <w:rFonts w:ascii="Wingdings 2" w:hAnsi="Wingdings 2" w:hint="default"/>
        <w:strike w:val="0"/>
        <w:color w:val="007F9F"/>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15E35F3A"/>
    <w:multiLevelType w:val="hybridMultilevel"/>
    <w:tmpl w:val="FAA2D5E8"/>
    <w:lvl w:ilvl="0" w:tplc="D4B02374">
      <w:start w:val="1"/>
      <w:numFmt w:val="bullet"/>
      <w:lvlText w:val=""/>
      <w:lvlPicBulletId w:val="3"/>
      <w:lvlJc w:val="left"/>
      <w:pPr>
        <w:tabs>
          <w:tab w:val="num" w:pos="720"/>
        </w:tabs>
        <w:ind w:left="720" w:hanging="360"/>
      </w:pPr>
      <w:rPr>
        <w:rFonts w:ascii="Symbol" w:hAnsi="Symbol" w:hint="default"/>
      </w:rPr>
    </w:lvl>
    <w:lvl w:ilvl="1" w:tplc="61DC8AA8" w:tentative="1">
      <w:start w:val="1"/>
      <w:numFmt w:val="bullet"/>
      <w:lvlText w:val=""/>
      <w:lvlJc w:val="left"/>
      <w:pPr>
        <w:tabs>
          <w:tab w:val="num" w:pos="1440"/>
        </w:tabs>
        <w:ind w:left="1440" w:hanging="360"/>
      </w:pPr>
      <w:rPr>
        <w:rFonts w:ascii="Symbol" w:hAnsi="Symbol" w:hint="default"/>
      </w:rPr>
    </w:lvl>
    <w:lvl w:ilvl="2" w:tplc="E370E3F8" w:tentative="1">
      <w:start w:val="1"/>
      <w:numFmt w:val="bullet"/>
      <w:lvlText w:val=""/>
      <w:lvlJc w:val="left"/>
      <w:pPr>
        <w:tabs>
          <w:tab w:val="num" w:pos="2160"/>
        </w:tabs>
        <w:ind w:left="2160" w:hanging="360"/>
      </w:pPr>
      <w:rPr>
        <w:rFonts w:ascii="Symbol" w:hAnsi="Symbol" w:hint="default"/>
      </w:rPr>
    </w:lvl>
    <w:lvl w:ilvl="3" w:tplc="5EF68DA0" w:tentative="1">
      <w:start w:val="1"/>
      <w:numFmt w:val="bullet"/>
      <w:lvlText w:val=""/>
      <w:lvlJc w:val="left"/>
      <w:pPr>
        <w:tabs>
          <w:tab w:val="num" w:pos="2880"/>
        </w:tabs>
        <w:ind w:left="2880" w:hanging="360"/>
      </w:pPr>
      <w:rPr>
        <w:rFonts w:ascii="Symbol" w:hAnsi="Symbol" w:hint="default"/>
      </w:rPr>
    </w:lvl>
    <w:lvl w:ilvl="4" w:tplc="BF665570" w:tentative="1">
      <w:start w:val="1"/>
      <w:numFmt w:val="bullet"/>
      <w:lvlText w:val=""/>
      <w:lvlJc w:val="left"/>
      <w:pPr>
        <w:tabs>
          <w:tab w:val="num" w:pos="3600"/>
        </w:tabs>
        <w:ind w:left="3600" w:hanging="360"/>
      </w:pPr>
      <w:rPr>
        <w:rFonts w:ascii="Symbol" w:hAnsi="Symbol" w:hint="default"/>
      </w:rPr>
    </w:lvl>
    <w:lvl w:ilvl="5" w:tplc="3940C0C0" w:tentative="1">
      <w:start w:val="1"/>
      <w:numFmt w:val="bullet"/>
      <w:lvlText w:val=""/>
      <w:lvlJc w:val="left"/>
      <w:pPr>
        <w:tabs>
          <w:tab w:val="num" w:pos="4320"/>
        </w:tabs>
        <w:ind w:left="4320" w:hanging="360"/>
      </w:pPr>
      <w:rPr>
        <w:rFonts w:ascii="Symbol" w:hAnsi="Symbol" w:hint="default"/>
      </w:rPr>
    </w:lvl>
    <w:lvl w:ilvl="6" w:tplc="2BFEFD94" w:tentative="1">
      <w:start w:val="1"/>
      <w:numFmt w:val="bullet"/>
      <w:lvlText w:val=""/>
      <w:lvlJc w:val="left"/>
      <w:pPr>
        <w:tabs>
          <w:tab w:val="num" w:pos="5040"/>
        </w:tabs>
        <w:ind w:left="5040" w:hanging="360"/>
      </w:pPr>
      <w:rPr>
        <w:rFonts w:ascii="Symbol" w:hAnsi="Symbol" w:hint="default"/>
      </w:rPr>
    </w:lvl>
    <w:lvl w:ilvl="7" w:tplc="C070289E" w:tentative="1">
      <w:start w:val="1"/>
      <w:numFmt w:val="bullet"/>
      <w:lvlText w:val=""/>
      <w:lvlJc w:val="left"/>
      <w:pPr>
        <w:tabs>
          <w:tab w:val="num" w:pos="5760"/>
        </w:tabs>
        <w:ind w:left="5760" w:hanging="360"/>
      </w:pPr>
      <w:rPr>
        <w:rFonts w:ascii="Symbol" w:hAnsi="Symbol" w:hint="default"/>
      </w:rPr>
    </w:lvl>
    <w:lvl w:ilvl="8" w:tplc="A1E42EFE" w:tentative="1">
      <w:start w:val="1"/>
      <w:numFmt w:val="bullet"/>
      <w:lvlText w:val=""/>
      <w:lvlJc w:val="left"/>
      <w:pPr>
        <w:tabs>
          <w:tab w:val="num" w:pos="6480"/>
        </w:tabs>
        <w:ind w:left="6480" w:hanging="360"/>
      </w:pPr>
      <w:rPr>
        <w:rFonts w:ascii="Symbol" w:hAnsi="Symbol" w:hint="default"/>
      </w:rPr>
    </w:lvl>
  </w:abstractNum>
  <w:abstractNum w:abstractNumId="16">
    <w:nsid w:val="1DE1737A"/>
    <w:multiLevelType w:val="multilevel"/>
    <w:tmpl w:val="BE0A1F8A"/>
    <w:styleLink w:val="WW8Num7"/>
    <w:lvl w:ilvl="0">
      <w:numFmt w:val="bullet"/>
      <w:lvlText w:val=""/>
      <w:lvlJc w:val="left"/>
      <w:rPr>
        <w:rFonts w:ascii="Wingdings 2" w:hAnsi="Wingdings 2" w:cs="Wingdings 2"/>
        <w:color w:val="007F9F"/>
        <w:sz w:val="36"/>
        <w:szCs w:val="36"/>
        <w:shd w:val="clear" w:color="auto" w:fill="FFFF00"/>
      </w:rPr>
    </w:lvl>
    <w:lvl w:ilvl="1">
      <w:start w:val="1"/>
      <w:numFmt w:val="bullet"/>
      <w:lvlText w:val=""/>
      <w:lvlJc w:val="left"/>
      <w:rPr>
        <w:rFonts w:ascii="Wingdings 2" w:hAnsi="Wingdings 2" w:hint="default"/>
        <w:color w:val="007F9F"/>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24DA0A5D"/>
    <w:multiLevelType w:val="hybridMultilevel"/>
    <w:tmpl w:val="641E5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5E20311"/>
    <w:multiLevelType w:val="hybridMultilevel"/>
    <w:tmpl w:val="93A825A2"/>
    <w:lvl w:ilvl="0" w:tplc="124652E6">
      <w:start w:val="1"/>
      <w:numFmt w:val="bullet"/>
      <w:lvlText w:val=""/>
      <w:lvlPicBulletId w:val="3"/>
      <w:lvlJc w:val="left"/>
      <w:pPr>
        <w:tabs>
          <w:tab w:val="num" w:pos="720"/>
        </w:tabs>
        <w:ind w:left="720" w:hanging="360"/>
      </w:pPr>
      <w:rPr>
        <w:rFonts w:ascii="Symbol" w:hAnsi="Symbol" w:hint="default"/>
      </w:rPr>
    </w:lvl>
    <w:lvl w:ilvl="1" w:tplc="9C784262" w:tentative="1">
      <w:start w:val="1"/>
      <w:numFmt w:val="bullet"/>
      <w:lvlText w:val=""/>
      <w:lvlJc w:val="left"/>
      <w:pPr>
        <w:tabs>
          <w:tab w:val="num" w:pos="1440"/>
        </w:tabs>
        <w:ind w:left="1440" w:hanging="360"/>
      </w:pPr>
      <w:rPr>
        <w:rFonts w:ascii="Symbol" w:hAnsi="Symbol" w:hint="default"/>
      </w:rPr>
    </w:lvl>
    <w:lvl w:ilvl="2" w:tplc="1602B1D0" w:tentative="1">
      <w:start w:val="1"/>
      <w:numFmt w:val="bullet"/>
      <w:lvlText w:val=""/>
      <w:lvlJc w:val="left"/>
      <w:pPr>
        <w:tabs>
          <w:tab w:val="num" w:pos="2160"/>
        </w:tabs>
        <w:ind w:left="2160" w:hanging="360"/>
      </w:pPr>
      <w:rPr>
        <w:rFonts w:ascii="Symbol" w:hAnsi="Symbol" w:hint="default"/>
      </w:rPr>
    </w:lvl>
    <w:lvl w:ilvl="3" w:tplc="0464BEE0" w:tentative="1">
      <w:start w:val="1"/>
      <w:numFmt w:val="bullet"/>
      <w:lvlText w:val=""/>
      <w:lvlJc w:val="left"/>
      <w:pPr>
        <w:tabs>
          <w:tab w:val="num" w:pos="2880"/>
        </w:tabs>
        <w:ind w:left="2880" w:hanging="360"/>
      </w:pPr>
      <w:rPr>
        <w:rFonts w:ascii="Symbol" w:hAnsi="Symbol" w:hint="default"/>
      </w:rPr>
    </w:lvl>
    <w:lvl w:ilvl="4" w:tplc="3DF67B3A" w:tentative="1">
      <w:start w:val="1"/>
      <w:numFmt w:val="bullet"/>
      <w:lvlText w:val=""/>
      <w:lvlJc w:val="left"/>
      <w:pPr>
        <w:tabs>
          <w:tab w:val="num" w:pos="3600"/>
        </w:tabs>
        <w:ind w:left="3600" w:hanging="360"/>
      </w:pPr>
      <w:rPr>
        <w:rFonts w:ascii="Symbol" w:hAnsi="Symbol" w:hint="default"/>
      </w:rPr>
    </w:lvl>
    <w:lvl w:ilvl="5" w:tplc="DC02B1AE" w:tentative="1">
      <w:start w:val="1"/>
      <w:numFmt w:val="bullet"/>
      <w:lvlText w:val=""/>
      <w:lvlJc w:val="left"/>
      <w:pPr>
        <w:tabs>
          <w:tab w:val="num" w:pos="4320"/>
        </w:tabs>
        <w:ind w:left="4320" w:hanging="360"/>
      </w:pPr>
      <w:rPr>
        <w:rFonts w:ascii="Symbol" w:hAnsi="Symbol" w:hint="default"/>
      </w:rPr>
    </w:lvl>
    <w:lvl w:ilvl="6" w:tplc="D4961DB8" w:tentative="1">
      <w:start w:val="1"/>
      <w:numFmt w:val="bullet"/>
      <w:lvlText w:val=""/>
      <w:lvlJc w:val="left"/>
      <w:pPr>
        <w:tabs>
          <w:tab w:val="num" w:pos="5040"/>
        </w:tabs>
        <w:ind w:left="5040" w:hanging="360"/>
      </w:pPr>
      <w:rPr>
        <w:rFonts w:ascii="Symbol" w:hAnsi="Symbol" w:hint="default"/>
      </w:rPr>
    </w:lvl>
    <w:lvl w:ilvl="7" w:tplc="6BFABE7E" w:tentative="1">
      <w:start w:val="1"/>
      <w:numFmt w:val="bullet"/>
      <w:lvlText w:val=""/>
      <w:lvlJc w:val="left"/>
      <w:pPr>
        <w:tabs>
          <w:tab w:val="num" w:pos="5760"/>
        </w:tabs>
        <w:ind w:left="5760" w:hanging="360"/>
      </w:pPr>
      <w:rPr>
        <w:rFonts w:ascii="Symbol" w:hAnsi="Symbol" w:hint="default"/>
      </w:rPr>
    </w:lvl>
    <w:lvl w:ilvl="8" w:tplc="7A9C11BE" w:tentative="1">
      <w:start w:val="1"/>
      <w:numFmt w:val="bullet"/>
      <w:lvlText w:val=""/>
      <w:lvlJc w:val="left"/>
      <w:pPr>
        <w:tabs>
          <w:tab w:val="num" w:pos="6480"/>
        </w:tabs>
        <w:ind w:left="6480" w:hanging="360"/>
      </w:pPr>
      <w:rPr>
        <w:rFonts w:ascii="Symbol" w:hAnsi="Symbol" w:hint="default"/>
      </w:rPr>
    </w:lvl>
  </w:abstractNum>
  <w:abstractNum w:abstractNumId="19">
    <w:nsid w:val="272C7A54"/>
    <w:multiLevelType w:val="hybridMultilevel"/>
    <w:tmpl w:val="50BE19DC"/>
    <w:lvl w:ilvl="0" w:tplc="74D8EFCC">
      <w:start w:val="1"/>
      <w:numFmt w:val="bullet"/>
      <w:lvlText w:val=""/>
      <w:lvlPicBulletId w:val="3"/>
      <w:lvlJc w:val="left"/>
      <w:pPr>
        <w:tabs>
          <w:tab w:val="num" w:pos="720"/>
        </w:tabs>
        <w:ind w:left="720" w:hanging="360"/>
      </w:pPr>
      <w:rPr>
        <w:rFonts w:ascii="Symbol" w:hAnsi="Symbol" w:hint="default"/>
      </w:rPr>
    </w:lvl>
    <w:lvl w:ilvl="1" w:tplc="118C66FC" w:tentative="1">
      <w:start w:val="1"/>
      <w:numFmt w:val="bullet"/>
      <w:lvlText w:val=""/>
      <w:lvlJc w:val="left"/>
      <w:pPr>
        <w:tabs>
          <w:tab w:val="num" w:pos="1440"/>
        </w:tabs>
        <w:ind w:left="1440" w:hanging="360"/>
      </w:pPr>
      <w:rPr>
        <w:rFonts w:ascii="Symbol" w:hAnsi="Symbol" w:hint="default"/>
      </w:rPr>
    </w:lvl>
    <w:lvl w:ilvl="2" w:tplc="6E809F9A" w:tentative="1">
      <w:start w:val="1"/>
      <w:numFmt w:val="bullet"/>
      <w:lvlText w:val=""/>
      <w:lvlJc w:val="left"/>
      <w:pPr>
        <w:tabs>
          <w:tab w:val="num" w:pos="2160"/>
        </w:tabs>
        <w:ind w:left="2160" w:hanging="360"/>
      </w:pPr>
      <w:rPr>
        <w:rFonts w:ascii="Symbol" w:hAnsi="Symbol" w:hint="default"/>
      </w:rPr>
    </w:lvl>
    <w:lvl w:ilvl="3" w:tplc="866E9ADE" w:tentative="1">
      <w:start w:val="1"/>
      <w:numFmt w:val="bullet"/>
      <w:lvlText w:val=""/>
      <w:lvlJc w:val="left"/>
      <w:pPr>
        <w:tabs>
          <w:tab w:val="num" w:pos="2880"/>
        </w:tabs>
        <w:ind w:left="2880" w:hanging="360"/>
      </w:pPr>
      <w:rPr>
        <w:rFonts w:ascii="Symbol" w:hAnsi="Symbol" w:hint="default"/>
      </w:rPr>
    </w:lvl>
    <w:lvl w:ilvl="4" w:tplc="DFE01D6E" w:tentative="1">
      <w:start w:val="1"/>
      <w:numFmt w:val="bullet"/>
      <w:lvlText w:val=""/>
      <w:lvlJc w:val="left"/>
      <w:pPr>
        <w:tabs>
          <w:tab w:val="num" w:pos="3600"/>
        </w:tabs>
        <w:ind w:left="3600" w:hanging="360"/>
      </w:pPr>
      <w:rPr>
        <w:rFonts w:ascii="Symbol" w:hAnsi="Symbol" w:hint="default"/>
      </w:rPr>
    </w:lvl>
    <w:lvl w:ilvl="5" w:tplc="4CB07CB0" w:tentative="1">
      <w:start w:val="1"/>
      <w:numFmt w:val="bullet"/>
      <w:lvlText w:val=""/>
      <w:lvlJc w:val="left"/>
      <w:pPr>
        <w:tabs>
          <w:tab w:val="num" w:pos="4320"/>
        </w:tabs>
        <w:ind w:left="4320" w:hanging="360"/>
      </w:pPr>
      <w:rPr>
        <w:rFonts w:ascii="Symbol" w:hAnsi="Symbol" w:hint="default"/>
      </w:rPr>
    </w:lvl>
    <w:lvl w:ilvl="6" w:tplc="CF28A7E4" w:tentative="1">
      <w:start w:val="1"/>
      <w:numFmt w:val="bullet"/>
      <w:lvlText w:val=""/>
      <w:lvlJc w:val="left"/>
      <w:pPr>
        <w:tabs>
          <w:tab w:val="num" w:pos="5040"/>
        </w:tabs>
        <w:ind w:left="5040" w:hanging="360"/>
      </w:pPr>
      <w:rPr>
        <w:rFonts w:ascii="Symbol" w:hAnsi="Symbol" w:hint="default"/>
      </w:rPr>
    </w:lvl>
    <w:lvl w:ilvl="7" w:tplc="48DEE08A" w:tentative="1">
      <w:start w:val="1"/>
      <w:numFmt w:val="bullet"/>
      <w:lvlText w:val=""/>
      <w:lvlJc w:val="left"/>
      <w:pPr>
        <w:tabs>
          <w:tab w:val="num" w:pos="5760"/>
        </w:tabs>
        <w:ind w:left="5760" w:hanging="360"/>
      </w:pPr>
      <w:rPr>
        <w:rFonts w:ascii="Symbol" w:hAnsi="Symbol" w:hint="default"/>
      </w:rPr>
    </w:lvl>
    <w:lvl w:ilvl="8" w:tplc="B4300AA2" w:tentative="1">
      <w:start w:val="1"/>
      <w:numFmt w:val="bullet"/>
      <w:lvlText w:val=""/>
      <w:lvlJc w:val="left"/>
      <w:pPr>
        <w:tabs>
          <w:tab w:val="num" w:pos="6480"/>
        </w:tabs>
        <w:ind w:left="6480" w:hanging="360"/>
      </w:pPr>
      <w:rPr>
        <w:rFonts w:ascii="Symbol" w:hAnsi="Symbol" w:hint="default"/>
      </w:rPr>
    </w:lvl>
  </w:abstractNum>
  <w:abstractNum w:abstractNumId="20">
    <w:nsid w:val="27D30C86"/>
    <w:multiLevelType w:val="multilevel"/>
    <w:tmpl w:val="3B50FEE0"/>
    <w:lvl w:ilvl="0">
      <w:start w:val="1"/>
      <w:numFmt w:val="bullet"/>
      <w:lvlText w:val=""/>
      <w:lvlJc w:val="left"/>
      <w:pPr>
        <w:tabs>
          <w:tab w:val="num" w:pos="720"/>
        </w:tabs>
        <w:ind w:left="720" w:hanging="360"/>
      </w:pPr>
      <w:rPr>
        <w:rFonts w:ascii="Wingdings 2" w:hAnsi="Wingdings 2" w:hint="default"/>
        <w:color w:val="007F9F"/>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AD73DE1"/>
    <w:multiLevelType w:val="hybridMultilevel"/>
    <w:tmpl w:val="4DD66B1A"/>
    <w:lvl w:ilvl="0" w:tplc="54EA1B60">
      <w:start w:val="4"/>
      <w:numFmt w:val="bullet"/>
      <w:pStyle w:val="listaliquetableau"/>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F5D441A"/>
    <w:multiLevelType w:val="hybridMultilevel"/>
    <w:tmpl w:val="FCD4D59A"/>
    <w:lvl w:ilvl="0" w:tplc="96E0A4BA">
      <w:start w:val="1"/>
      <w:numFmt w:val="bullet"/>
      <w:lvlText w:val=""/>
      <w:lvlJc w:val="left"/>
      <w:pPr>
        <w:ind w:left="720" w:hanging="360"/>
      </w:pPr>
      <w:rPr>
        <w:rFonts w:ascii="Symbol" w:hAnsi="Symbol" w:hint="default"/>
        <w:color w:val="auto"/>
      </w:rPr>
    </w:lvl>
    <w:lvl w:ilvl="1" w:tplc="E3642FA2">
      <w:start w:val="1"/>
      <w:numFmt w:val="bullet"/>
      <w:lvlText w:val=""/>
      <w:lvlJc w:val="left"/>
      <w:pPr>
        <w:ind w:left="1440" w:hanging="360"/>
      </w:pPr>
      <w:rPr>
        <w:rFonts w:ascii="Symbol" w:hAnsi="Symbol" w:hint="default"/>
        <w:b/>
        <w:color w:val="0062AC"/>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3184D9A"/>
    <w:multiLevelType w:val="multilevel"/>
    <w:tmpl w:val="C80048B8"/>
    <w:styleLink w:val="WW8Num18"/>
    <w:lvl w:ilvl="0">
      <w:numFmt w:val="bullet"/>
      <w:lvlText w:val=""/>
      <w:lvlJc w:val="left"/>
      <w:rPr>
        <w:rFonts w:ascii="Wingdings 2" w:hAnsi="Wingdings 2" w:cs="Wingdings 2"/>
        <w:color w:val="007F9F"/>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338F42E2"/>
    <w:multiLevelType w:val="hybridMultilevel"/>
    <w:tmpl w:val="2F9035A0"/>
    <w:lvl w:ilvl="0" w:tplc="9EE669C0">
      <w:start w:val="1"/>
      <w:numFmt w:val="bullet"/>
      <w:lvlText w:val=""/>
      <w:lvlPicBulletId w:val="4"/>
      <w:lvlJc w:val="left"/>
      <w:pPr>
        <w:tabs>
          <w:tab w:val="num" w:pos="720"/>
        </w:tabs>
        <w:ind w:left="720" w:hanging="360"/>
      </w:pPr>
      <w:rPr>
        <w:rFonts w:ascii="Symbol" w:hAnsi="Symbol" w:hint="default"/>
      </w:rPr>
    </w:lvl>
    <w:lvl w:ilvl="1" w:tplc="648CDB00" w:tentative="1">
      <w:start w:val="1"/>
      <w:numFmt w:val="bullet"/>
      <w:lvlText w:val=""/>
      <w:lvlJc w:val="left"/>
      <w:pPr>
        <w:tabs>
          <w:tab w:val="num" w:pos="1440"/>
        </w:tabs>
        <w:ind w:left="1440" w:hanging="360"/>
      </w:pPr>
      <w:rPr>
        <w:rFonts w:ascii="Symbol" w:hAnsi="Symbol" w:hint="default"/>
      </w:rPr>
    </w:lvl>
    <w:lvl w:ilvl="2" w:tplc="15E09B0E" w:tentative="1">
      <w:start w:val="1"/>
      <w:numFmt w:val="bullet"/>
      <w:lvlText w:val=""/>
      <w:lvlJc w:val="left"/>
      <w:pPr>
        <w:tabs>
          <w:tab w:val="num" w:pos="2160"/>
        </w:tabs>
        <w:ind w:left="2160" w:hanging="360"/>
      </w:pPr>
      <w:rPr>
        <w:rFonts w:ascii="Symbol" w:hAnsi="Symbol" w:hint="default"/>
      </w:rPr>
    </w:lvl>
    <w:lvl w:ilvl="3" w:tplc="00BA2CE0" w:tentative="1">
      <w:start w:val="1"/>
      <w:numFmt w:val="bullet"/>
      <w:lvlText w:val=""/>
      <w:lvlJc w:val="left"/>
      <w:pPr>
        <w:tabs>
          <w:tab w:val="num" w:pos="2880"/>
        </w:tabs>
        <w:ind w:left="2880" w:hanging="360"/>
      </w:pPr>
      <w:rPr>
        <w:rFonts w:ascii="Symbol" w:hAnsi="Symbol" w:hint="default"/>
      </w:rPr>
    </w:lvl>
    <w:lvl w:ilvl="4" w:tplc="FC0052B8" w:tentative="1">
      <w:start w:val="1"/>
      <w:numFmt w:val="bullet"/>
      <w:lvlText w:val=""/>
      <w:lvlJc w:val="left"/>
      <w:pPr>
        <w:tabs>
          <w:tab w:val="num" w:pos="3600"/>
        </w:tabs>
        <w:ind w:left="3600" w:hanging="360"/>
      </w:pPr>
      <w:rPr>
        <w:rFonts w:ascii="Symbol" w:hAnsi="Symbol" w:hint="default"/>
      </w:rPr>
    </w:lvl>
    <w:lvl w:ilvl="5" w:tplc="F01E5050" w:tentative="1">
      <w:start w:val="1"/>
      <w:numFmt w:val="bullet"/>
      <w:lvlText w:val=""/>
      <w:lvlJc w:val="left"/>
      <w:pPr>
        <w:tabs>
          <w:tab w:val="num" w:pos="4320"/>
        </w:tabs>
        <w:ind w:left="4320" w:hanging="360"/>
      </w:pPr>
      <w:rPr>
        <w:rFonts w:ascii="Symbol" w:hAnsi="Symbol" w:hint="default"/>
      </w:rPr>
    </w:lvl>
    <w:lvl w:ilvl="6" w:tplc="8E3C2BF0" w:tentative="1">
      <w:start w:val="1"/>
      <w:numFmt w:val="bullet"/>
      <w:lvlText w:val=""/>
      <w:lvlJc w:val="left"/>
      <w:pPr>
        <w:tabs>
          <w:tab w:val="num" w:pos="5040"/>
        </w:tabs>
        <w:ind w:left="5040" w:hanging="360"/>
      </w:pPr>
      <w:rPr>
        <w:rFonts w:ascii="Symbol" w:hAnsi="Symbol" w:hint="default"/>
      </w:rPr>
    </w:lvl>
    <w:lvl w:ilvl="7" w:tplc="0B1225CE" w:tentative="1">
      <w:start w:val="1"/>
      <w:numFmt w:val="bullet"/>
      <w:lvlText w:val=""/>
      <w:lvlJc w:val="left"/>
      <w:pPr>
        <w:tabs>
          <w:tab w:val="num" w:pos="5760"/>
        </w:tabs>
        <w:ind w:left="5760" w:hanging="360"/>
      </w:pPr>
      <w:rPr>
        <w:rFonts w:ascii="Symbol" w:hAnsi="Symbol" w:hint="default"/>
      </w:rPr>
    </w:lvl>
    <w:lvl w:ilvl="8" w:tplc="A204FED0" w:tentative="1">
      <w:start w:val="1"/>
      <w:numFmt w:val="bullet"/>
      <w:lvlText w:val=""/>
      <w:lvlJc w:val="left"/>
      <w:pPr>
        <w:tabs>
          <w:tab w:val="num" w:pos="6480"/>
        </w:tabs>
        <w:ind w:left="6480" w:hanging="360"/>
      </w:pPr>
      <w:rPr>
        <w:rFonts w:ascii="Symbol" w:hAnsi="Symbol" w:hint="default"/>
      </w:rPr>
    </w:lvl>
  </w:abstractNum>
  <w:abstractNum w:abstractNumId="26">
    <w:nsid w:val="376D223A"/>
    <w:multiLevelType w:val="hybridMultilevel"/>
    <w:tmpl w:val="84A8C938"/>
    <w:lvl w:ilvl="0" w:tplc="ECDC6980">
      <w:start w:val="1"/>
      <w:numFmt w:val="bullet"/>
      <w:lvlText w:val=""/>
      <w:lvlPicBulletId w:val="7"/>
      <w:lvlJc w:val="left"/>
      <w:pPr>
        <w:tabs>
          <w:tab w:val="num" w:pos="720"/>
        </w:tabs>
        <w:ind w:left="720" w:hanging="360"/>
      </w:pPr>
      <w:rPr>
        <w:rFonts w:ascii="Symbol" w:hAnsi="Symbol" w:hint="default"/>
      </w:rPr>
    </w:lvl>
    <w:lvl w:ilvl="1" w:tplc="D4FA0576" w:tentative="1">
      <w:start w:val="1"/>
      <w:numFmt w:val="bullet"/>
      <w:lvlText w:val=""/>
      <w:lvlJc w:val="left"/>
      <w:pPr>
        <w:tabs>
          <w:tab w:val="num" w:pos="1440"/>
        </w:tabs>
        <w:ind w:left="1440" w:hanging="360"/>
      </w:pPr>
      <w:rPr>
        <w:rFonts w:ascii="Symbol" w:hAnsi="Symbol" w:hint="default"/>
      </w:rPr>
    </w:lvl>
    <w:lvl w:ilvl="2" w:tplc="BA70D536" w:tentative="1">
      <w:start w:val="1"/>
      <w:numFmt w:val="bullet"/>
      <w:lvlText w:val=""/>
      <w:lvlJc w:val="left"/>
      <w:pPr>
        <w:tabs>
          <w:tab w:val="num" w:pos="2160"/>
        </w:tabs>
        <w:ind w:left="2160" w:hanging="360"/>
      </w:pPr>
      <w:rPr>
        <w:rFonts w:ascii="Symbol" w:hAnsi="Symbol" w:hint="default"/>
      </w:rPr>
    </w:lvl>
    <w:lvl w:ilvl="3" w:tplc="12C8D084" w:tentative="1">
      <w:start w:val="1"/>
      <w:numFmt w:val="bullet"/>
      <w:lvlText w:val=""/>
      <w:lvlJc w:val="left"/>
      <w:pPr>
        <w:tabs>
          <w:tab w:val="num" w:pos="2880"/>
        </w:tabs>
        <w:ind w:left="2880" w:hanging="360"/>
      </w:pPr>
      <w:rPr>
        <w:rFonts w:ascii="Symbol" w:hAnsi="Symbol" w:hint="default"/>
      </w:rPr>
    </w:lvl>
    <w:lvl w:ilvl="4" w:tplc="F9DC112E" w:tentative="1">
      <w:start w:val="1"/>
      <w:numFmt w:val="bullet"/>
      <w:lvlText w:val=""/>
      <w:lvlJc w:val="left"/>
      <w:pPr>
        <w:tabs>
          <w:tab w:val="num" w:pos="3600"/>
        </w:tabs>
        <w:ind w:left="3600" w:hanging="360"/>
      </w:pPr>
      <w:rPr>
        <w:rFonts w:ascii="Symbol" w:hAnsi="Symbol" w:hint="default"/>
      </w:rPr>
    </w:lvl>
    <w:lvl w:ilvl="5" w:tplc="8162EBAC" w:tentative="1">
      <w:start w:val="1"/>
      <w:numFmt w:val="bullet"/>
      <w:lvlText w:val=""/>
      <w:lvlJc w:val="left"/>
      <w:pPr>
        <w:tabs>
          <w:tab w:val="num" w:pos="4320"/>
        </w:tabs>
        <w:ind w:left="4320" w:hanging="360"/>
      </w:pPr>
      <w:rPr>
        <w:rFonts w:ascii="Symbol" w:hAnsi="Symbol" w:hint="default"/>
      </w:rPr>
    </w:lvl>
    <w:lvl w:ilvl="6" w:tplc="AE90739E" w:tentative="1">
      <w:start w:val="1"/>
      <w:numFmt w:val="bullet"/>
      <w:lvlText w:val=""/>
      <w:lvlJc w:val="left"/>
      <w:pPr>
        <w:tabs>
          <w:tab w:val="num" w:pos="5040"/>
        </w:tabs>
        <w:ind w:left="5040" w:hanging="360"/>
      </w:pPr>
      <w:rPr>
        <w:rFonts w:ascii="Symbol" w:hAnsi="Symbol" w:hint="default"/>
      </w:rPr>
    </w:lvl>
    <w:lvl w:ilvl="7" w:tplc="088070C2" w:tentative="1">
      <w:start w:val="1"/>
      <w:numFmt w:val="bullet"/>
      <w:lvlText w:val=""/>
      <w:lvlJc w:val="left"/>
      <w:pPr>
        <w:tabs>
          <w:tab w:val="num" w:pos="5760"/>
        </w:tabs>
        <w:ind w:left="5760" w:hanging="360"/>
      </w:pPr>
      <w:rPr>
        <w:rFonts w:ascii="Symbol" w:hAnsi="Symbol" w:hint="default"/>
      </w:rPr>
    </w:lvl>
    <w:lvl w:ilvl="8" w:tplc="3206793C" w:tentative="1">
      <w:start w:val="1"/>
      <w:numFmt w:val="bullet"/>
      <w:lvlText w:val=""/>
      <w:lvlJc w:val="left"/>
      <w:pPr>
        <w:tabs>
          <w:tab w:val="num" w:pos="6480"/>
        </w:tabs>
        <w:ind w:left="6480" w:hanging="360"/>
      </w:pPr>
      <w:rPr>
        <w:rFonts w:ascii="Symbol" w:hAnsi="Symbol" w:hint="default"/>
      </w:rPr>
    </w:lvl>
  </w:abstractNum>
  <w:abstractNum w:abstractNumId="27">
    <w:nsid w:val="3A877B18"/>
    <w:multiLevelType w:val="hybridMultilevel"/>
    <w:tmpl w:val="EFD2F022"/>
    <w:lvl w:ilvl="0" w:tplc="CDF0F066">
      <w:start w:val="1"/>
      <w:numFmt w:val="bullet"/>
      <w:pStyle w:val="liste"/>
      <w:lvlText w:val=""/>
      <w:lvlJc w:val="left"/>
      <w:pPr>
        <w:ind w:left="717" w:hanging="360"/>
      </w:pPr>
      <w:rPr>
        <w:rFonts w:ascii="Symbol" w:hAnsi="Symbol" w:hint="default"/>
        <w:b/>
        <w:color w:val="0062AC"/>
        <w:sz w:val="24"/>
        <w:szCs w:val="24"/>
      </w:rPr>
    </w:lvl>
    <w:lvl w:ilvl="1" w:tplc="040C0003">
      <w:numFmt w:val="bullet"/>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CC806BA"/>
    <w:multiLevelType w:val="hybridMultilevel"/>
    <w:tmpl w:val="9DB23C60"/>
    <w:lvl w:ilvl="0" w:tplc="8836F8E0">
      <w:start w:val="1"/>
      <w:numFmt w:val="bullet"/>
      <w:lvlText w:val=""/>
      <w:lvlPicBulletId w:val="8"/>
      <w:lvlJc w:val="left"/>
      <w:pPr>
        <w:tabs>
          <w:tab w:val="num" w:pos="720"/>
        </w:tabs>
        <w:ind w:left="720" w:hanging="360"/>
      </w:pPr>
      <w:rPr>
        <w:rFonts w:ascii="Symbol" w:hAnsi="Symbol" w:hint="default"/>
      </w:rPr>
    </w:lvl>
    <w:lvl w:ilvl="1" w:tplc="6E682ABC" w:tentative="1">
      <w:start w:val="1"/>
      <w:numFmt w:val="bullet"/>
      <w:lvlText w:val=""/>
      <w:lvlJc w:val="left"/>
      <w:pPr>
        <w:tabs>
          <w:tab w:val="num" w:pos="1440"/>
        </w:tabs>
        <w:ind w:left="1440" w:hanging="360"/>
      </w:pPr>
      <w:rPr>
        <w:rFonts w:ascii="Symbol" w:hAnsi="Symbol" w:hint="default"/>
      </w:rPr>
    </w:lvl>
    <w:lvl w:ilvl="2" w:tplc="EAFA30B8" w:tentative="1">
      <w:start w:val="1"/>
      <w:numFmt w:val="bullet"/>
      <w:lvlText w:val=""/>
      <w:lvlJc w:val="left"/>
      <w:pPr>
        <w:tabs>
          <w:tab w:val="num" w:pos="2160"/>
        </w:tabs>
        <w:ind w:left="2160" w:hanging="360"/>
      </w:pPr>
      <w:rPr>
        <w:rFonts w:ascii="Symbol" w:hAnsi="Symbol" w:hint="default"/>
      </w:rPr>
    </w:lvl>
    <w:lvl w:ilvl="3" w:tplc="80001C04" w:tentative="1">
      <w:start w:val="1"/>
      <w:numFmt w:val="bullet"/>
      <w:lvlText w:val=""/>
      <w:lvlJc w:val="left"/>
      <w:pPr>
        <w:tabs>
          <w:tab w:val="num" w:pos="2880"/>
        </w:tabs>
        <w:ind w:left="2880" w:hanging="360"/>
      </w:pPr>
      <w:rPr>
        <w:rFonts w:ascii="Symbol" w:hAnsi="Symbol" w:hint="default"/>
      </w:rPr>
    </w:lvl>
    <w:lvl w:ilvl="4" w:tplc="400C6F94" w:tentative="1">
      <w:start w:val="1"/>
      <w:numFmt w:val="bullet"/>
      <w:lvlText w:val=""/>
      <w:lvlJc w:val="left"/>
      <w:pPr>
        <w:tabs>
          <w:tab w:val="num" w:pos="3600"/>
        </w:tabs>
        <w:ind w:left="3600" w:hanging="360"/>
      </w:pPr>
      <w:rPr>
        <w:rFonts w:ascii="Symbol" w:hAnsi="Symbol" w:hint="default"/>
      </w:rPr>
    </w:lvl>
    <w:lvl w:ilvl="5" w:tplc="0730F6FC" w:tentative="1">
      <w:start w:val="1"/>
      <w:numFmt w:val="bullet"/>
      <w:lvlText w:val=""/>
      <w:lvlJc w:val="left"/>
      <w:pPr>
        <w:tabs>
          <w:tab w:val="num" w:pos="4320"/>
        </w:tabs>
        <w:ind w:left="4320" w:hanging="360"/>
      </w:pPr>
      <w:rPr>
        <w:rFonts w:ascii="Symbol" w:hAnsi="Symbol" w:hint="default"/>
      </w:rPr>
    </w:lvl>
    <w:lvl w:ilvl="6" w:tplc="CEEE26D0" w:tentative="1">
      <w:start w:val="1"/>
      <w:numFmt w:val="bullet"/>
      <w:lvlText w:val=""/>
      <w:lvlJc w:val="left"/>
      <w:pPr>
        <w:tabs>
          <w:tab w:val="num" w:pos="5040"/>
        </w:tabs>
        <w:ind w:left="5040" w:hanging="360"/>
      </w:pPr>
      <w:rPr>
        <w:rFonts w:ascii="Symbol" w:hAnsi="Symbol" w:hint="default"/>
      </w:rPr>
    </w:lvl>
    <w:lvl w:ilvl="7" w:tplc="49DC0D00" w:tentative="1">
      <w:start w:val="1"/>
      <w:numFmt w:val="bullet"/>
      <w:lvlText w:val=""/>
      <w:lvlJc w:val="left"/>
      <w:pPr>
        <w:tabs>
          <w:tab w:val="num" w:pos="5760"/>
        </w:tabs>
        <w:ind w:left="5760" w:hanging="360"/>
      </w:pPr>
      <w:rPr>
        <w:rFonts w:ascii="Symbol" w:hAnsi="Symbol" w:hint="default"/>
      </w:rPr>
    </w:lvl>
    <w:lvl w:ilvl="8" w:tplc="FE8C0EA6" w:tentative="1">
      <w:start w:val="1"/>
      <w:numFmt w:val="bullet"/>
      <w:lvlText w:val=""/>
      <w:lvlJc w:val="left"/>
      <w:pPr>
        <w:tabs>
          <w:tab w:val="num" w:pos="6480"/>
        </w:tabs>
        <w:ind w:left="6480" w:hanging="360"/>
      </w:pPr>
      <w:rPr>
        <w:rFonts w:ascii="Symbol" w:hAnsi="Symbol" w:hint="default"/>
      </w:rPr>
    </w:lvl>
  </w:abstractNum>
  <w:abstractNum w:abstractNumId="29">
    <w:nsid w:val="3FB82DB2"/>
    <w:multiLevelType w:val="hybridMultilevel"/>
    <w:tmpl w:val="7E4A4B02"/>
    <w:lvl w:ilvl="0" w:tplc="F95E2138">
      <w:start w:val="1"/>
      <w:numFmt w:val="bullet"/>
      <w:lvlText w:val=""/>
      <w:lvlPicBulletId w:val="10"/>
      <w:lvlJc w:val="left"/>
      <w:pPr>
        <w:tabs>
          <w:tab w:val="num" w:pos="720"/>
        </w:tabs>
        <w:ind w:left="720" w:hanging="360"/>
      </w:pPr>
      <w:rPr>
        <w:rFonts w:ascii="Symbol" w:hAnsi="Symbol" w:hint="default"/>
      </w:rPr>
    </w:lvl>
    <w:lvl w:ilvl="1" w:tplc="E27C5BF2" w:tentative="1">
      <w:start w:val="1"/>
      <w:numFmt w:val="bullet"/>
      <w:lvlText w:val=""/>
      <w:lvlJc w:val="left"/>
      <w:pPr>
        <w:tabs>
          <w:tab w:val="num" w:pos="1440"/>
        </w:tabs>
        <w:ind w:left="1440" w:hanging="360"/>
      </w:pPr>
      <w:rPr>
        <w:rFonts w:ascii="Symbol" w:hAnsi="Symbol" w:hint="default"/>
      </w:rPr>
    </w:lvl>
    <w:lvl w:ilvl="2" w:tplc="D624BA74" w:tentative="1">
      <w:start w:val="1"/>
      <w:numFmt w:val="bullet"/>
      <w:lvlText w:val=""/>
      <w:lvlJc w:val="left"/>
      <w:pPr>
        <w:tabs>
          <w:tab w:val="num" w:pos="2160"/>
        </w:tabs>
        <w:ind w:left="2160" w:hanging="360"/>
      </w:pPr>
      <w:rPr>
        <w:rFonts w:ascii="Symbol" w:hAnsi="Symbol" w:hint="default"/>
      </w:rPr>
    </w:lvl>
    <w:lvl w:ilvl="3" w:tplc="958CC1AC" w:tentative="1">
      <w:start w:val="1"/>
      <w:numFmt w:val="bullet"/>
      <w:lvlText w:val=""/>
      <w:lvlJc w:val="left"/>
      <w:pPr>
        <w:tabs>
          <w:tab w:val="num" w:pos="2880"/>
        </w:tabs>
        <w:ind w:left="2880" w:hanging="360"/>
      </w:pPr>
      <w:rPr>
        <w:rFonts w:ascii="Symbol" w:hAnsi="Symbol" w:hint="default"/>
      </w:rPr>
    </w:lvl>
    <w:lvl w:ilvl="4" w:tplc="7DA21DF8" w:tentative="1">
      <w:start w:val="1"/>
      <w:numFmt w:val="bullet"/>
      <w:lvlText w:val=""/>
      <w:lvlJc w:val="left"/>
      <w:pPr>
        <w:tabs>
          <w:tab w:val="num" w:pos="3600"/>
        </w:tabs>
        <w:ind w:left="3600" w:hanging="360"/>
      </w:pPr>
      <w:rPr>
        <w:rFonts w:ascii="Symbol" w:hAnsi="Symbol" w:hint="default"/>
      </w:rPr>
    </w:lvl>
    <w:lvl w:ilvl="5" w:tplc="233E87D6" w:tentative="1">
      <w:start w:val="1"/>
      <w:numFmt w:val="bullet"/>
      <w:lvlText w:val=""/>
      <w:lvlJc w:val="left"/>
      <w:pPr>
        <w:tabs>
          <w:tab w:val="num" w:pos="4320"/>
        </w:tabs>
        <w:ind w:left="4320" w:hanging="360"/>
      </w:pPr>
      <w:rPr>
        <w:rFonts w:ascii="Symbol" w:hAnsi="Symbol" w:hint="default"/>
      </w:rPr>
    </w:lvl>
    <w:lvl w:ilvl="6" w:tplc="98E63B6C" w:tentative="1">
      <w:start w:val="1"/>
      <w:numFmt w:val="bullet"/>
      <w:lvlText w:val=""/>
      <w:lvlJc w:val="left"/>
      <w:pPr>
        <w:tabs>
          <w:tab w:val="num" w:pos="5040"/>
        </w:tabs>
        <w:ind w:left="5040" w:hanging="360"/>
      </w:pPr>
      <w:rPr>
        <w:rFonts w:ascii="Symbol" w:hAnsi="Symbol" w:hint="default"/>
      </w:rPr>
    </w:lvl>
    <w:lvl w:ilvl="7" w:tplc="08C6D04A" w:tentative="1">
      <w:start w:val="1"/>
      <w:numFmt w:val="bullet"/>
      <w:lvlText w:val=""/>
      <w:lvlJc w:val="left"/>
      <w:pPr>
        <w:tabs>
          <w:tab w:val="num" w:pos="5760"/>
        </w:tabs>
        <w:ind w:left="5760" w:hanging="360"/>
      </w:pPr>
      <w:rPr>
        <w:rFonts w:ascii="Symbol" w:hAnsi="Symbol" w:hint="default"/>
      </w:rPr>
    </w:lvl>
    <w:lvl w:ilvl="8" w:tplc="43E41034" w:tentative="1">
      <w:start w:val="1"/>
      <w:numFmt w:val="bullet"/>
      <w:lvlText w:val=""/>
      <w:lvlJc w:val="left"/>
      <w:pPr>
        <w:tabs>
          <w:tab w:val="num" w:pos="6480"/>
        </w:tabs>
        <w:ind w:left="6480" w:hanging="360"/>
      </w:pPr>
      <w:rPr>
        <w:rFonts w:ascii="Symbol" w:hAnsi="Symbol" w:hint="default"/>
      </w:rPr>
    </w:lvl>
  </w:abstractNum>
  <w:abstractNum w:abstractNumId="30">
    <w:nsid w:val="42D47BDF"/>
    <w:multiLevelType w:val="hybridMultilevel"/>
    <w:tmpl w:val="18E44E74"/>
    <w:lvl w:ilvl="0" w:tplc="4BA69FA4">
      <w:start w:val="1"/>
      <w:numFmt w:val="bullet"/>
      <w:lvlText w:val=""/>
      <w:lvlPicBulletId w:val="4"/>
      <w:lvlJc w:val="left"/>
      <w:pPr>
        <w:tabs>
          <w:tab w:val="num" w:pos="720"/>
        </w:tabs>
        <w:ind w:left="720" w:hanging="360"/>
      </w:pPr>
      <w:rPr>
        <w:rFonts w:ascii="Symbol" w:hAnsi="Symbol" w:hint="default"/>
        <w:sz w:val="32"/>
        <w:szCs w:val="32"/>
      </w:rPr>
    </w:lvl>
    <w:lvl w:ilvl="1" w:tplc="0FFC9CB2" w:tentative="1">
      <w:start w:val="1"/>
      <w:numFmt w:val="bullet"/>
      <w:lvlText w:val=""/>
      <w:lvlJc w:val="left"/>
      <w:pPr>
        <w:tabs>
          <w:tab w:val="num" w:pos="1440"/>
        </w:tabs>
        <w:ind w:left="1440" w:hanging="360"/>
      </w:pPr>
      <w:rPr>
        <w:rFonts w:ascii="Symbol" w:hAnsi="Symbol" w:hint="default"/>
      </w:rPr>
    </w:lvl>
    <w:lvl w:ilvl="2" w:tplc="C7FCC766" w:tentative="1">
      <w:start w:val="1"/>
      <w:numFmt w:val="bullet"/>
      <w:lvlText w:val=""/>
      <w:lvlJc w:val="left"/>
      <w:pPr>
        <w:tabs>
          <w:tab w:val="num" w:pos="2160"/>
        </w:tabs>
        <w:ind w:left="2160" w:hanging="360"/>
      </w:pPr>
      <w:rPr>
        <w:rFonts w:ascii="Symbol" w:hAnsi="Symbol" w:hint="default"/>
      </w:rPr>
    </w:lvl>
    <w:lvl w:ilvl="3" w:tplc="323EF864" w:tentative="1">
      <w:start w:val="1"/>
      <w:numFmt w:val="bullet"/>
      <w:lvlText w:val=""/>
      <w:lvlJc w:val="left"/>
      <w:pPr>
        <w:tabs>
          <w:tab w:val="num" w:pos="2880"/>
        </w:tabs>
        <w:ind w:left="2880" w:hanging="360"/>
      </w:pPr>
      <w:rPr>
        <w:rFonts w:ascii="Symbol" w:hAnsi="Symbol" w:hint="default"/>
      </w:rPr>
    </w:lvl>
    <w:lvl w:ilvl="4" w:tplc="9B324F1A" w:tentative="1">
      <w:start w:val="1"/>
      <w:numFmt w:val="bullet"/>
      <w:lvlText w:val=""/>
      <w:lvlJc w:val="left"/>
      <w:pPr>
        <w:tabs>
          <w:tab w:val="num" w:pos="3600"/>
        </w:tabs>
        <w:ind w:left="3600" w:hanging="360"/>
      </w:pPr>
      <w:rPr>
        <w:rFonts w:ascii="Symbol" w:hAnsi="Symbol" w:hint="default"/>
      </w:rPr>
    </w:lvl>
    <w:lvl w:ilvl="5" w:tplc="16D65908" w:tentative="1">
      <w:start w:val="1"/>
      <w:numFmt w:val="bullet"/>
      <w:lvlText w:val=""/>
      <w:lvlJc w:val="left"/>
      <w:pPr>
        <w:tabs>
          <w:tab w:val="num" w:pos="4320"/>
        </w:tabs>
        <w:ind w:left="4320" w:hanging="360"/>
      </w:pPr>
      <w:rPr>
        <w:rFonts w:ascii="Symbol" w:hAnsi="Symbol" w:hint="default"/>
      </w:rPr>
    </w:lvl>
    <w:lvl w:ilvl="6" w:tplc="F1840A60" w:tentative="1">
      <w:start w:val="1"/>
      <w:numFmt w:val="bullet"/>
      <w:lvlText w:val=""/>
      <w:lvlJc w:val="left"/>
      <w:pPr>
        <w:tabs>
          <w:tab w:val="num" w:pos="5040"/>
        </w:tabs>
        <w:ind w:left="5040" w:hanging="360"/>
      </w:pPr>
      <w:rPr>
        <w:rFonts w:ascii="Symbol" w:hAnsi="Symbol" w:hint="default"/>
      </w:rPr>
    </w:lvl>
    <w:lvl w:ilvl="7" w:tplc="4574E90C" w:tentative="1">
      <w:start w:val="1"/>
      <w:numFmt w:val="bullet"/>
      <w:lvlText w:val=""/>
      <w:lvlJc w:val="left"/>
      <w:pPr>
        <w:tabs>
          <w:tab w:val="num" w:pos="5760"/>
        </w:tabs>
        <w:ind w:left="5760" w:hanging="360"/>
      </w:pPr>
      <w:rPr>
        <w:rFonts w:ascii="Symbol" w:hAnsi="Symbol" w:hint="default"/>
      </w:rPr>
    </w:lvl>
    <w:lvl w:ilvl="8" w:tplc="FD346522" w:tentative="1">
      <w:start w:val="1"/>
      <w:numFmt w:val="bullet"/>
      <w:lvlText w:val=""/>
      <w:lvlJc w:val="left"/>
      <w:pPr>
        <w:tabs>
          <w:tab w:val="num" w:pos="6480"/>
        </w:tabs>
        <w:ind w:left="6480" w:hanging="360"/>
      </w:pPr>
      <w:rPr>
        <w:rFonts w:ascii="Symbol" w:hAnsi="Symbol" w:hint="default"/>
      </w:rPr>
    </w:lvl>
  </w:abstractNum>
  <w:abstractNum w:abstractNumId="31">
    <w:nsid w:val="4507715B"/>
    <w:multiLevelType w:val="hybridMultilevel"/>
    <w:tmpl w:val="87C41360"/>
    <w:lvl w:ilvl="0" w:tplc="3BD6094A">
      <w:start w:val="1"/>
      <w:numFmt w:val="bullet"/>
      <w:pStyle w:val="Titre21"/>
      <w:lvlText w:val=""/>
      <w:lvlJc w:val="left"/>
      <w:pPr>
        <w:ind w:left="1494" w:hanging="359"/>
      </w:pPr>
      <w:rPr>
        <w:rFonts w:ascii="Wingdings 2" w:hAnsi="Wingdings 2" w:hint="default"/>
        <w:color w:val="007F9F"/>
        <w:lang w:val="it-IT"/>
      </w:rPr>
    </w:lvl>
    <w:lvl w:ilvl="1" w:tplc="54F80190">
      <w:start w:val="1"/>
      <w:numFmt w:val="bullet"/>
      <w:lvlText w:val="o"/>
      <w:lvlJc w:val="left"/>
      <w:pPr>
        <w:ind w:left="1080" w:hanging="359"/>
      </w:pPr>
      <w:rPr>
        <w:rFonts w:ascii="Courier New" w:hAnsi="Courier New" w:cs="Courier New" w:hint="default"/>
      </w:rPr>
    </w:lvl>
    <w:lvl w:ilvl="2" w:tplc="3BA47378">
      <w:start w:val="1"/>
      <w:numFmt w:val="bullet"/>
      <w:lvlText w:val=""/>
      <w:lvlJc w:val="left"/>
      <w:pPr>
        <w:ind w:left="1800" w:hanging="359"/>
      </w:pPr>
      <w:rPr>
        <w:rFonts w:ascii="Wingdings" w:hAnsi="Wingdings" w:hint="default"/>
      </w:rPr>
    </w:lvl>
    <w:lvl w:ilvl="3" w:tplc="670C8EE0">
      <w:start w:val="1"/>
      <w:numFmt w:val="bullet"/>
      <w:lvlText w:val=""/>
      <w:lvlJc w:val="left"/>
      <w:pPr>
        <w:ind w:left="2520" w:hanging="359"/>
      </w:pPr>
      <w:rPr>
        <w:rFonts w:ascii="Symbol" w:hAnsi="Symbol" w:hint="default"/>
      </w:rPr>
    </w:lvl>
    <w:lvl w:ilvl="4" w:tplc="A96AECA8">
      <w:start w:val="1"/>
      <w:numFmt w:val="bullet"/>
      <w:lvlText w:val="o"/>
      <w:lvlJc w:val="left"/>
      <w:pPr>
        <w:ind w:left="3240" w:hanging="359"/>
      </w:pPr>
      <w:rPr>
        <w:rFonts w:ascii="Courier New" w:hAnsi="Courier New" w:cs="Courier New" w:hint="default"/>
      </w:rPr>
    </w:lvl>
    <w:lvl w:ilvl="5" w:tplc="7A72CE52">
      <w:start w:val="1"/>
      <w:numFmt w:val="bullet"/>
      <w:lvlText w:val=""/>
      <w:lvlJc w:val="left"/>
      <w:pPr>
        <w:ind w:left="3960" w:hanging="359"/>
      </w:pPr>
      <w:rPr>
        <w:rFonts w:ascii="Wingdings" w:hAnsi="Wingdings" w:hint="default"/>
      </w:rPr>
    </w:lvl>
    <w:lvl w:ilvl="6" w:tplc="CF3E2D9E">
      <w:start w:val="1"/>
      <w:numFmt w:val="bullet"/>
      <w:lvlText w:val=""/>
      <w:lvlJc w:val="left"/>
      <w:pPr>
        <w:ind w:left="4680" w:hanging="359"/>
      </w:pPr>
      <w:rPr>
        <w:rFonts w:ascii="Symbol" w:hAnsi="Symbol" w:hint="default"/>
      </w:rPr>
    </w:lvl>
    <w:lvl w:ilvl="7" w:tplc="6B2AA51C">
      <w:start w:val="1"/>
      <w:numFmt w:val="bullet"/>
      <w:lvlText w:val="o"/>
      <w:lvlJc w:val="left"/>
      <w:pPr>
        <w:ind w:left="5400" w:hanging="359"/>
      </w:pPr>
      <w:rPr>
        <w:rFonts w:ascii="Courier New" w:hAnsi="Courier New" w:cs="Courier New" w:hint="default"/>
      </w:rPr>
    </w:lvl>
    <w:lvl w:ilvl="8" w:tplc="AB72DE02">
      <w:start w:val="1"/>
      <w:numFmt w:val="bullet"/>
      <w:lvlText w:val=""/>
      <w:lvlJc w:val="left"/>
      <w:pPr>
        <w:ind w:left="6120" w:hanging="359"/>
      </w:pPr>
      <w:rPr>
        <w:rFonts w:ascii="Wingdings" w:hAnsi="Wingdings" w:hint="default"/>
      </w:rPr>
    </w:lvl>
  </w:abstractNum>
  <w:abstractNum w:abstractNumId="32">
    <w:nsid w:val="46B542C8"/>
    <w:multiLevelType w:val="hybridMultilevel"/>
    <w:tmpl w:val="856E74EA"/>
    <w:lvl w:ilvl="0" w:tplc="00000002">
      <w:start w:val="1"/>
      <w:numFmt w:val="bullet"/>
      <w:lvlText w:val=""/>
      <w:lvlJc w:val="left"/>
      <w:pPr>
        <w:ind w:left="644" w:hanging="360"/>
      </w:pPr>
      <w:rPr>
        <w:rFonts w:ascii="Wingdings 2" w:hAnsi="Wingdings 2" w:cs="Wingdings 2" w:hint="default"/>
        <w:color w:val="007F9F"/>
        <w:sz w:val="24"/>
        <w:szCs w:val="24"/>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3">
    <w:nsid w:val="49B26BFF"/>
    <w:multiLevelType w:val="multilevel"/>
    <w:tmpl w:val="EA823A26"/>
    <w:styleLink w:val="WW8Num26"/>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35">
    <w:nsid w:val="52177D69"/>
    <w:multiLevelType w:val="hybridMultilevel"/>
    <w:tmpl w:val="B15CA284"/>
    <w:lvl w:ilvl="0" w:tplc="5434D4BE">
      <w:start w:val="1"/>
      <w:numFmt w:val="bullet"/>
      <w:pStyle w:val="pucesdetableau"/>
      <w:lvlText w:val=""/>
      <w:lvlJc w:val="left"/>
      <w:pPr>
        <w:ind w:left="502" w:hanging="360"/>
      </w:pPr>
      <w:rPr>
        <w:rFonts w:ascii="Wingdings" w:hAnsi="Wingdings" w:hint="default"/>
        <w:strike w:val="0"/>
        <w:color w:val="17818E"/>
      </w:rPr>
    </w:lvl>
    <w:lvl w:ilvl="1" w:tplc="040C0003" w:tentative="1">
      <w:start w:val="1"/>
      <w:numFmt w:val="bullet"/>
      <w:lvlText w:val="o"/>
      <w:lvlJc w:val="left"/>
      <w:pPr>
        <w:ind w:left="1779" w:hanging="360"/>
      </w:pPr>
      <w:rPr>
        <w:rFonts w:ascii="Courier New" w:hAnsi="Courier New" w:cs="Courier New" w:hint="default"/>
      </w:rPr>
    </w:lvl>
    <w:lvl w:ilvl="2" w:tplc="040C0005" w:tentative="1">
      <w:start w:val="1"/>
      <w:numFmt w:val="bullet"/>
      <w:lvlText w:val=""/>
      <w:lvlJc w:val="left"/>
      <w:pPr>
        <w:ind w:left="2499" w:hanging="360"/>
      </w:pPr>
      <w:rPr>
        <w:rFonts w:ascii="Wingdings" w:hAnsi="Wingdings" w:hint="default"/>
      </w:rPr>
    </w:lvl>
    <w:lvl w:ilvl="3" w:tplc="040C0001" w:tentative="1">
      <w:start w:val="1"/>
      <w:numFmt w:val="bullet"/>
      <w:lvlText w:val=""/>
      <w:lvlJc w:val="left"/>
      <w:pPr>
        <w:ind w:left="3219" w:hanging="360"/>
      </w:pPr>
      <w:rPr>
        <w:rFonts w:ascii="Symbol" w:hAnsi="Symbol" w:hint="default"/>
      </w:rPr>
    </w:lvl>
    <w:lvl w:ilvl="4" w:tplc="040C0003" w:tentative="1">
      <w:start w:val="1"/>
      <w:numFmt w:val="bullet"/>
      <w:lvlText w:val="o"/>
      <w:lvlJc w:val="left"/>
      <w:pPr>
        <w:ind w:left="3939" w:hanging="360"/>
      </w:pPr>
      <w:rPr>
        <w:rFonts w:ascii="Courier New" w:hAnsi="Courier New" w:cs="Courier New" w:hint="default"/>
      </w:rPr>
    </w:lvl>
    <w:lvl w:ilvl="5" w:tplc="040C0005" w:tentative="1">
      <w:start w:val="1"/>
      <w:numFmt w:val="bullet"/>
      <w:lvlText w:val=""/>
      <w:lvlJc w:val="left"/>
      <w:pPr>
        <w:ind w:left="4659" w:hanging="360"/>
      </w:pPr>
      <w:rPr>
        <w:rFonts w:ascii="Wingdings" w:hAnsi="Wingdings" w:hint="default"/>
      </w:rPr>
    </w:lvl>
    <w:lvl w:ilvl="6" w:tplc="040C0001" w:tentative="1">
      <w:start w:val="1"/>
      <w:numFmt w:val="bullet"/>
      <w:lvlText w:val=""/>
      <w:lvlJc w:val="left"/>
      <w:pPr>
        <w:ind w:left="5379" w:hanging="360"/>
      </w:pPr>
      <w:rPr>
        <w:rFonts w:ascii="Symbol" w:hAnsi="Symbol" w:hint="default"/>
      </w:rPr>
    </w:lvl>
    <w:lvl w:ilvl="7" w:tplc="040C0003" w:tentative="1">
      <w:start w:val="1"/>
      <w:numFmt w:val="bullet"/>
      <w:lvlText w:val="o"/>
      <w:lvlJc w:val="left"/>
      <w:pPr>
        <w:ind w:left="6099" w:hanging="360"/>
      </w:pPr>
      <w:rPr>
        <w:rFonts w:ascii="Courier New" w:hAnsi="Courier New" w:cs="Courier New" w:hint="default"/>
      </w:rPr>
    </w:lvl>
    <w:lvl w:ilvl="8" w:tplc="040C0005" w:tentative="1">
      <w:start w:val="1"/>
      <w:numFmt w:val="bullet"/>
      <w:lvlText w:val=""/>
      <w:lvlJc w:val="left"/>
      <w:pPr>
        <w:ind w:left="6819" w:hanging="360"/>
      </w:pPr>
      <w:rPr>
        <w:rFonts w:ascii="Wingdings" w:hAnsi="Wingdings" w:hint="default"/>
      </w:rPr>
    </w:lvl>
  </w:abstractNum>
  <w:abstractNum w:abstractNumId="36">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34236EB"/>
    <w:multiLevelType w:val="hybridMultilevel"/>
    <w:tmpl w:val="22741124"/>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63504AD8"/>
    <w:multiLevelType w:val="hybridMultilevel"/>
    <w:tmpl w:val="3230BAEE"/>
    <w:lvl w:ilvl="0" w:tplc="EE000364">
      <w:start w:val="1"/>
      <w:numFmt w:val="bullet"/>
      <w:lvlText w:val=""/>
      <w:lvlPicBulletId w:val="8"/>
      <w:lvlJc w:val="left"/>
      <w:pPr>
        <w:tabs>
          <w:tab w:val="num" w:pos="360"/>
        </w:tabs>
        <w:ind w:left="360" w:hanging="360"/>
      </w:pPr>
      <w:rPr>
        <w:rFonts w:ascii="Symbol" w:hAnsi="Symbol" w:hint="default"/>
        <w:sz w:val="36"/>
        <w:szCs w:val="32"/>
      </w:rPr>
    </w:lvl>
    <w:lvl w:ilvl="1" w:tplc="6DA852F4" w:tentative="1">
      <w:start w:val="1"/>
      <w:numFmt w:val="bullet"/>
      <w:lvlText w:val=""/>
      <w:lvlJc w:val="left"/>
      <w:pPr>
        <w:tabs>
          <w:tab w:val="num" w:pos="1080"/>
        </w:tabs>
        <w:ind w:left="1080" w:hanging="360"/>
      </w:pPr>
      <w:rPr>
        <w:rFonts w:ascii="Symbol" w:hAnsi="Symbol" w:hint="default"/>
      </w:rPr>
    </w:lvl>
    <w:lvl w:ilvl="2" w:tplc="E0D030F2" w:tentative="1">
      <w:start w:val="1"/>
      <w:numFmt w:val="bullet"/>
      <w:lvlText w:val=""/>
      <w:lvlJc w:val="left"/>
      <w:pPr>
        <w:tabs>
          <w:tab w:val="num" w:pos="1800"/>
        </w:tabs>
        <w:ind w:left="1800" w:hanging="360"/>
      </w:pPr>
      <w:rPr>
        <w:rFonts w:ascii="Symbol" w:hAnsi="Symbol" w:hint="default"/>
      </w:rPr>
    </w:lvl>
    <w:lvl w:ilvl="3" w:tplc="40F8E96A" w:tentative="1">
      <w:start w:val="1"/>
      <w:numFmt w:val="bullet"/>
      <w:lvlText w:val=""/>
      <w:lvlJc w:val="left"/>
      <w:pPr>
        <w:tabs>
          <w:tab w:val="num" w:pos="2520"/>
        </w:tabs>
        <w:ind w:left="2520" w:hanging="360"/>
      </w:pPr>
      <w:rPr>
        <w:rFonts w:ascii="Symbol" w:hAnsi="Symbol" w:hint="default"/>
      </w:rPr>
    </w:lvl>
    <w:lvl w:ilvl="4" w:tplc="14E62AE4" w:tentative="1">
      <w:start w:val="1"/>
      <w:numFmt w:val="bullet"/>
      <w:lvlText w:val=""/>
      <w:lvlJc w:val="left"/>
      <w:pPr>
        <w:tabs>
          <w:tab w:val="num" w:pos="3240"/>
        </w:tabs>
        <w:ind w:left="3240" w:hanging="360"/>
      </w:pPr>
      <w:rPr>
        <w:rFonts w:ascii="Symbol" w:hAnsi="Symbol" w:hint="default"/>
      </w:rPr>
    </w:lvl>
    <w:lvl w:ilvl="5" w:tplc="F1EE02B2" w:tentative="1">
      <w:start w:val="1"/>
      <w:numFmt w:val="bullet"/>
      <w:lvlText w:val=""/>
      <w:lvlJc w:val="left"/>
      <w:pPr>
        <w:tabs>
          <w:tab w:val="num" w:pos="3960"/>
        </w:tabs>
        <w:ind w:left="3960" w:hanging="360"/>
      </w:pPr>
      <w:rPr>
        <w:rFonts w:ascii="Symbol" w:hAnsi="Symbol" w:hint="default"/>
      </w:rPr>
    </w:lvl>
    <w:lvl w:ilvl="6" w:tplc="B9069A60" w:tentative="1">
      <w:start w:val="1"/>
      <w:numFmt w:val="bullet"/>
      <w:lvlText w:val=""/>
      <w:lvlJc w:val="left"/>
      <w:pPr>
        <w:tabs>
          <w:tab w:val="num" w:pos="4680"/>
        </w:tabs>
        <w:ind w:left="4680" w:hanging="360"/>
      </w:pPr>
      <w:rPr>
        <w:rFonts w:ascii="Symbol" w:hAnsi="Symbol" w:hint="default"/>
      </w:rPr>
    </w:lvl>
    <w:lvl w:ilvl="7" w:tplc="DB06FD56" w:tentative="1">
      <w:start w:val="1"/>
      <w:numFmt w:val="bullet"/>
      <w:lvlText w:val=""/>
      <w:lvlJc w:val="left"/>
      <w:pPr>
        <w:tabs>
          <w:tab w:val="num" w:pos="5400"/>
        </w:tabs>
        <w:ind w:left="5400" w:hanging="360"/>
      </w:pPr>
      <w:rPr>
        <w:rFonts w:ascii="Symbol" w:hAnsi="Symbol" w:hint="default"/>
      </w:rPr>
    </w:lvl>
    <w:lvl w:ilvl="8" w:tplc="8FCC0BF0" w:tentative="1">
      <w:start w:val="1"/>
      <w:numFmt w:val="bullet"/>
      <w:lvlText w:val=""/>
      <w:lvlJc w:val="left"/>
      <w:pPr>
        <w:tabs>
          <w:tab w:val="num" w:pos="6120"/>
        </w:tabs>
        <w:ind w:left="6120" w:hanging="360"/>
      </w:pPr>
      <w:rPr>
        <w:rFonts w:ascii="Symbol" w:hAnsi="Symbol" w:hint="default"/>
      </w:rPr>
    </w:lvl>
  </w:abstractNum>
  <w:abstractNum w:abstractNumId="39">
    <w:nsid w:val="66E82EE7"/>
    <w:multiLevelType w:val="hybridMultilevel"/>
    <w:tmpl w:val="B6E85A52"/>
    <w:lvl w:ilvl="0" w:tplc="508EC8F2">
      <w:start w:val="1"/>
      <w:numFmt w:val="bullet"/>
      <w:lvlText w:val=""/>
      <w:lvlJc w:val="left"/>
      <w:pPr>
        <w:ind w:left="644" w:hanging="360"/>
      </w:pPr>
      <w:rPr>
        <w:rFonts w:ascii="Wingdings 2" w:hAnsi="Wingdings 2" w:cs="Wingdings 2" w:hint="default"/>
        <w:i/>
        <w:color w:val="007F9F"/>
        <w:sz w:val="24"/>
        <w:szCs w:val="24"/>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0">
    <w:nsid w:val="69FB1991"/>
    <w:multiLevelType w:val="hybridMultilevel"/>
    <w:tmpl w:val="AA9A630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6A842B0E"/>
    <w:multiLevelType w:val="multilevel"/>
    <w:tmpl w:val="D006213E"/>
    <w:styleLink w:val="WW8Num12"/>
    <w:lvl w:ilvl="0">
      <w:numFmt w:val="bullet"/>
      <w:lvlText w:val=""/>
      <w:lvlJc w:val="left"/>
      <w:rPr>
        <w:rFonts w:ascii="Symbol" w:hAnsi="Symbol" w:cs="Symbol"/>
        <w:color w:val="0070C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716C18BF"/>
    <w:multiLevelType w:val="hybridMultilevel"/>
    <w:tmpl w:val="8ED88E00"/>
    <w:lvl w:ilvl="0" w:tplc="0DFCF6CA">
      <w:start w:val="1"/>
      <w:numFmt w:val="bullet"/>
      <w:lvlText w:val=""/>
      <w:lvlJc w:val="left"/>
      <w:pPr>
        <w:ind w:left="720" w:hanging="360"/>
      </w:pPr>
      <w:rPr>
        <w:rFonts w:ascii="Symbol" w:hAnsi="Symbol" w:hint="default"/>
        <w:b/>
        <w:color w:val="007F9F"/>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nsid w:val="7DD5199F"/>
    <w:multiLevelType w:val="hybridMultilevel"/>
    <w:tmpl w:val="EB6E6C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41"/>
  </w:num>
  <w:num w:numId="3">
    <w:abstractNumId w:val="24"/>
  </w:num>
  <w:num w:numId="4">
    <w:abstractNumId w:val="33"/>
  </w:num>
  <w:num w:numId="5">
    <w:abstractNumId w:val="37"/>
  </w:num>
  <w:num w:numId="6">
    <w:abstractNumId w:val="40"/>
  </w:num>
  <w:num w:numId="7">
    <w:abstractNumId w:val="7"/>
  </w:num>
  <w:num w:numId="8">
    <w:abstractNumId w:val="7"/>
  </w:num>
  <w:num w:numId="9">
    <w:abstractNumId w:val="43"/>
  </w:num>
  <w:num w:numId="10">
    <w:abstractNumId w:val="23"/>
  </w:num>
  <w:num w:numId="11">
    <w:abstractNumId w:val="28"/>
  </w:num>
  <w:num w:numId="12">
    <w:abstractNumId w:val="40"/>
  </w:num>
  <w:num w:numId="13">
    <w:abstractNumId w:val="9"/>
  </w:num>
  <w:num w:numId="14">
    <w:abstractNumId w:val="26"/>
  </w:num>
  <w:num w:numId="15">
    <w:abstractNumId w:val="19"/>
  </w:num>
  <w:num w:numId="16">
    <w:abstractNumId w:val="12"/>
  </w:num>
  <w:num w:numId="17">
    <w:abstractNumId w:val="14"/>
  </w:num>
  <w:num w:numId="18">
    <w:abstractNumId w:val="30"/>
  </w:num>
  <w:num w:numId="19">
    <w:abstractNumId w:val="2"/>
  </w:num>
  <w:num w:numId="20">
    <w:abstractNumId w:val="25"/>
  </w:num>
  <w:num w:numId="21">
    <w:abstractNumId w:val="10"/>
  </w:num>
  <w:num w:numId="22">
    <w:abstractNumId w:val="15"/>
  </w:num>
  <w:num w:numId="23">
    <w:abstractNumId w:val="18"/>
  </w:num>
  <w:num w:numId="24">
    <w:abstractNumId w:val="8"/>
  </w:num>
  <w:num w:numId="25">
    <w:abstractNumId w:val="39"/>
  </w:num>
  <w:num w:numId="26">
    <w:abstractNumId w:val="32"/>
  </w:num>
  <w:num w:numId="27">
    <w:abstractNumId w:val="38"/>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
  </w:num>
  <w:num w:numId="31">
    <w:abstractNumId w:val="4"/>
  </w:num>
  <w:num w:numId="32">
    <w:abstractNumId w:val="17"/>
  </w:num>
  <w:num w:numId="33">
    <w:abstractNumId w:val="6"/>
  </w:num>
  <w:num w:numId="34">
    <w:abstractNumId w:val="42"/>
  </w:num>
  <w:num w:numId="35">
    <w:abstractNumId w:val="20"/>
  </w:num>
  <w:num w:numId="36">
    <w:abstractNumId w:val="29"/>
  </w:num>
  <w:num w:numId="37">
    <w:abstractNumId w:val="11"/>
  </w:num>
  <w:num w:numId="38">
    <w:abstractNumId w:val="13"/>
  </w:num>
  <w:num w:numId="39">
    <w:abstractNumId w:val="13"/>
  </w:num>
  <w:num w:numId="40">
    <w:abstractNumId w:val="22"/>
  </w:num>
  <w:num w:numId="41">
    <w:abstractNumId w:val="27"/>
  </w:num>
  <w:num w:numId="42">
    <w:abstractNumId w:val="0"/>
  </w:num>
  <w:num w:numId="43">
    <w:abstractNumId w:val="11"/>
  </w:num>
  <w:num w:numId="44">
    <w:abstractNumId w:val="21"/>
  </w:num>
  <w:num w:numId="45">
    <w:abstractNumId w:val="35"/>
  </w:num>
  <w:num w:numId="46">
    <w:abstractNumId w:val="35"/>
  </w:num>
  <w:num w:numId="47">
    <w:abstractNumId w:val="31"/>
  </w:num>
  <w:num w:numId="48">
    <w:abstractNumId w:val="36"/>
  </w:num>
  <w:num w:numId="49">
    <w:abstractNumId w:val="34"/>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ali BALANDRAUX">
    <w15:presenceInfo w15:providerId="None" w15:userId="Magali BALANDRAU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1C28"/>
    <w:rsid w:val="00007D57"/>
    <w:rsid w:val="00010E8F"/>
    <w:rsid w:val="000136D5"/>
    <w:rsid w:val="00015775"/>
    <w:rsid w:val="00017783"/>
    <w:rsid w:val="00020113"/>
    <w:rsid w:val="00020414"/>
    <w:rsid w:val="0002087A"/>
    <w:rsid w:val="00020D16"/>
    <w:rsid w:val="00020F6C"/>
    <w:rsid w:val="00025A1E"/>
    <w:rsid w:val="00026376"/>
    <w:rsid w:val="00027843"/>
    <w:rsid w:val="0003319E"/>
    <w:rsid w:val="000341EC"/>
    <w:rsid w:val="00034F61"/>
    <w:rsid w:val="0003609D"/>
    <w:rsid w:val="00041EB9"/>
    <w:rsid w:val="000448A0"/>
    <w:rsid w:val="00045D60"/>
    <w:rsid w:val="00051E07"/>
    <w:rsid w:val="00060766"/>
    <w:rsid w:val="00060946"/>
    <w:rsid w:val="00063AE2"/>
    <w:rsid w:val="000718A9"/>
    <w:rsid w:val="000773E2"/>
    <w:rsid w:val="00077AFF"/>
    <w:rsid w:val="00077D5B"/>
    <w:rsid w:val="00077E5E"/>
    <w:rsid w:val="000801C7"/>
    <w:rsid w:val="000803F0"/>
    <w:rsid w:val="000807B3"/>
    <w:rsid w:val="000810E1"/>
    <w:rsid w:val="00081404"/>
    <w:rsid w:val="00081D83"/>
    <w:rsid w:val="00082EBA"/>
    <w:rsid w:val="000845C2"/>
    <w:rsid w:val="0008600E"/>
    <w:rsid w:val="0009127F"/>
    <w:rsid w:val="0009501F"/>
    <w:rsid w:val="00095304"/>
    <w:rsid w:val="000A1AB8"/>
    <w:rsid w:val="000A20E8"/>
    <w:rsid w:val="000A7522"/>
    <w:rsid w:val="000C15E9"/>
    <w:rsid w:val="000C48AA"/>
    <w:rsid w:val="000D3DE0"/>
    <w:rsid w:val="000D3DEA"/>
    <w:rsid w:val="000D43ED"/>
    <w:rsid w:val="000D62F7"/>
    <w:rsid w:val="000E4381"/>
    <w:rsid w:val="000E4B6D"/>
    <w:rsid w:val="000E59DE"/>
    <w:rsid w:val="000F43B5"/>
    <w:rsid w:val="00100104"/>
    <w:rsid w:val="00100D40"/>
    <w:rsid w:val="00102802"/>
    <w:rsid w:val="00105AE6"/>
    <w:rsid w:val="00111E75"/>
    <w:rsid w:val="0011550A"/>
    <w:rsid w:val="001173B1"/>
    <w:rsid w:val="00117F47"/>
    <w:rsid w:val="001208B6"/>
    <w:rsid w:val="001266A8"/>
    <w:rsid w:val="00133003"/>
    <w:rsid w:val="00137379"/>
    <w:rsid w:val="00143E9E"/>
    <w:rsid w:val="00145B3A"/>
    <w:rsid w:val="00150AC0"/>
    <w:rsid w:val="00150C9F"/>
    <w:rsid w:val="00152306"/>
    <w:rsid w:val="00152EA8"/>
    <w:rsid w:val="0015378A"/>
    <w:rsid w:val="0015434E"/>
    <w:rsid w:val="00156C8A"/>
    <w:rsid w:val="00161736"/>
    <w:rsid w:val="00165389"/>
    <w:rsid w:val="00176970"/>
    <w:rsid w:val="00177B15"/>
    <w:rsid w:val="00180185"/>
    <w:rsid w:val="00181D26"/>
    <w:rsid w:val="0018431A"/>
    <w:rsid w:val="0018480C"/>
    <w:rsid w:val="00186887"/>
    <w:rsid w:val="00190E73"/>
    <w:rsid w:val="00191BDB"/>
    <w:rsid w:val="001923C6"/>
    <w:rsid w:val="001A573D"/>
    <w:rsid w:val="001A6D0C"/>
    <w:rsid w:val="001B20D4"/>
    <w:rsid w:val="001B27E5"/>
    <w:rsid w:val="001B5542"/>
    <w:rsid w:val="001B64C4"/>
    <w:rsid w:val="001B7242"/>
    <w:rsid w:val="001C1269"/>
    <w:rsid w:val="001C3E01"/>
    <w:rsid w:val="001D353E"/>
    <w:rsid w:val="001E2A4B"/>
    <w:rsid w:val="001E2EFB"/>
    <w:rsid w:val="001E3DD6"/>
    <w:rsid w:val="001E4322"/>
    <w:rsid w:val="001E440D"/>
    <w:rsid w:val="001E4731"/>
    <w:rsid w:val="001E518E"/>
    <w:rsid w:val="001E7A7C"/>
    <w:rsid w:val="001F001B"/>
    <w:rsid w:val="001F1B1B"/>
    <w:rsid w:val="001F3029"/>
    <w:rsid w:val="001F3224"/>
    <w:rsid w:val="001F3D51"/>
    <w:rsid w:val="002005DD"/>
    <w:rsid w:val="00201687"/>
    <w:rsid w:val="002048A3"/>
    <w:rsid w:val="00206DA8"/>
    <w:rsid w:val="00206EC8"/>
    <w:rsid w:val="00217468"/>
    <w:rsid w:val="00221482"/>
    <w:rsid w:val="002237E3"/>
    <w:rsid w:val="00224B52"/>
    <w:rsid w:val="00226A4F"/>
    <w:rsid w:val="0023021D"/>
    <w:rsid w:val="00230CFA"/>
    <w:rsid w:val="00233798"/>
    <w:rsid w:val="002370C4"/>
    <w:rsid w:val="0024323D"/>
    <w:rsid w:val="002439E6"/>
    <w:rsid w:val="00243FFA"/>
    <w:rsid w:val="00247FEA"/>
    <w:rsid w:val="00250B0F"/>
    <w:rsid w:val="002566CB"/>
    <w:rsid w:val="00257D8F"/>
    <w:rsid w:val="00260995"/>
    <w:rsid w:val="002619FD"/>
    <w:rsid w:val="00261B56"/>
    <w:rsid w:val="002637CE"/>
    <w:rsid w:val="00266141"/>
    <w:rsid w:val="00272E4F"/>
    <w:rsid w:val="002770A7"/>
    <w:rsid w:val="00280E96"/>
    <w:rsid w:val="002849F6"/>
    <w:rsid w:val="00284E64"/>
    <w:rsid w:val="00290DCB"/>
    <w:rsid w:val="002935C5"/>
    <w:rsid w:val="00294A10"/>
    <w:rsid w:val="00295495"/>
    <w:rsid w:val="002955D8"/>
    <w:rsid w:val="00295824"/>
    <w:rsid w:val="00296731"/>
    <w:rsid w:val="00296ACA"/>
    <w:rsid w:val="002A0923"/>
    <w:rsid w:val="002A13DA"/>
    <w:rsid w:val="002A1B35"/>
    <w:rsid w:val="002A3607"/>
    <w:rsid w:val="002A3904"/>
    <w:rsid w:val="002A5FCC"/>
    <w:rsid w:val="002A7E5A"/>
    <w:rsid w:val="002B004C"/>
    <w:rsid w:val="002B3D46"/>
    <w:rsid w:val="002B4CEE"/>
    <w:rsid w:val="002C44EB"/>
    <w:rsid w:val="002C4C1E"/>
    <w:rsid w:val="002C5B29"/>
    <w:rsid w:val="002C7B13"/>
    <w:rsid w:val="002C7BAE"/>
    <w:rsid w:val="002D16A0"/>
    <w:rsid w:val="002D2749"/>
    <w:rsid w:val="002D48A0"/>
    <w:rsid w:val="002E3778"/>
    <w:rsid w:val="002E39C2"/>
    <w:rsid w:val="002E54BF"/>
    <w:rsid w:val="002E5CDD"/>
    <w:rsid w:val="002E6410"/>
    <w:rsid w:val="002E644A"/>
    <w:rsid w:val="002E7D07"/>
    <w:rsid w:val="002F1376"/>
    <w:rsid w:val="002F19DF"/>
    <w:rsid w:val="002F1F94"/>
    <w:rsid w:val="002F2D5F"/>
    <w:rsid w:val="002F3744"/>
    <w:rsid w:val="0030229E"/>
    <w:rsid w:val="00303B45"/>
    <w:rsid w:val="0030576A"/>
    <w:rsid w:val="003142DF"/>
    <w:rsid w:val="00314F2A"/>
    <w:rsid w:val="00315032"/>
    <w:rsid w:val="0031507F"/>
    <w:rsid w:val="003161F3"/>
    <w:rsid w:val="003225A9"/>
    <w:rsid w:val="00325261"/>
    <w:rsid w:val="00325666"/>
    <w:rsid w:val="00325AB6"/>
    <w:rsid w:val="0032641F"/>
    <w:rsid w:val="0033471F"/>
    <w:rsid w:val="0033695E"/>
    <w:rsid w:val="00340D2C"/>
    <w:rsid w:val="003445CC"/>
    <w:rsid w:val="00345259"/>
    <w:rsid w:val="00345B8E"/>
    <w:rsid w:val="003502D1"/>
    <w:rsid w:val="003514DD"/>
    <w:rsid w:val="0035209F"/>
    <w:rsid w:val="00352CA6"/>
    <w:rsid w:val="00354052"/>
    <w:rsid w:val="003607EC"/>
    <w:rsid w:val="0036101B"/>
    <w:rsid w:val="00365368"/>
    <w:rsid w:val="003656B6"/>
    <w:rsid w:val="003665C3"/>
    <w:rsid w:val="00366888"/>
    <w:rsid w:val="0037004B"/>
    <w:rsid w:val="00371631"/>
    <w:rsid w:val="00374DA4"/>
    <w:rsid w:val="0037591A"/>
    <w:rsid w:val="00376DFA"/>
    <w:rsid w:val="0038011B"/>
    <w:rsid w:val="00384E5A"/>
    <w:rsid w:val="00386EAC"/>
    <w:rsid w:val="00390418"/>
    <w:rsid w:val="00390842"/>
    <w:rsid w:val="003954E2"/>
    <w:rsid w:val="003966FC"/>
    <w:rsid w:val="003A37F3"/>
    <w:rsid w:val="003A3D1E"/>
    <w:rsid w:val="003A7D72"/>
    <w:rsid w:val="003B1D38"/>
    <w:rsid w:val="003B2144"/>
    <w:rsid w:val="003C0C9D"/>
    <w:rsid w:val="003C263A"/>
    <w:rsid w:val="003C463F"/>
    <w:rsid w:val="003C5B03"/>
    <w:rsid w:val="003C5FB6"/>
    <w:rsid w:val="003D3B25"/>
    <w:rsid w:val="003E0CF1"/>
    <w:rsid w:val="003E2AF5"/>
    <w:rsid w:val="003E514A"/>
    <w:rsid w:val="003E7009"/>
    <w:rsid w:val="003E7CFB"/>
    <w:rsid w:val="003F0893"/>
    <w:rsid w:val="003F2DFA"/>
    <w:rsid w:val="003F3D2A"/>
    <w:rsid w:val="003F47B0"/>
    <w:rsid w:val="003F4B2D"/>
    <w:rsid w:val="004003CC"/>
    <w:rsid w:val="00403368"/>
    <w:rsid w:val="0040346D"/>
    <w:rsid w:val="00411147"/>
    <w:rsid w:val="004126FA"/>
    <w:rsid w:val="00414FEE"/>
    <w:rsid w:val="004169C5"/>
    <w:rsid w:val="00423AA3"/>
    <w:rsid w:val="00424573"/>
    <w:rsid w:val="00426CEA"/>
    <w:rsid w:val="00426E06"/>
    <w:rsid w:val="00446849"/>
    <w:rsid w:val="0044717D"/>
    <w:rsid w:val="00447A6C"/>
    <w:rsid w:val="00455A19"/>
    <w:rsid w:val="00456217"/>
    <w:rsid w:val="00463EEF"/>
    <w:rsid w:val="00465DA0"/>
    <w:rsid w:val="004665AA"/>
    <w:rsid w:val="00466E35"/>
    <w:rsid w:val="004706DB"/>
    <w:rsid w:val="004718C2"/>
    <w:rsid w:val="00473238"/>
    <w:rsid w:val="004734FA"/>
    <w:rsid w:val="004763E1"/>
    <w:rsid w:val="004772B5"/>
    <w:rsid w:val="00481EF2"/>
    <w:rsid w:val="0048681C"/>
    <w:rsid w:val="004870C0"/>
    <w:rsid w:val="00487282"/>
    <w:rsid w:val="00492980"/>
    <w:rsid w:val="0049645A"/>
    <w:rsid w:val="00497718"/>
    <w:rsid w:val="004A19D5"/>
    <w:rsid w:val="004A5D78"/>
    <w:rsid w:val="004B7C56"/>
    <w:rsid w:val="004C0049"/>
    <w:rsid w:val="004C0B65"/>
    <w:rsid w:val="004C103D"/>
    <w:rsid w:val="004C4E25"/>
    <w:rsid w:val="004D474C"/>
    <w:rsid w:val="004D5617"/>
    <w:rsid w:val="004D581A"/>
    <w:rsid w:val="004D7A56"/>
    <w:rsid w:val="004E17B0"/>
    <w:rsid w:val="004E1872"/>
    <w:rsid w:val="004E3C24"/>
    <w:rsid w:val="004F1903"/>
    <w:rsid w:val="004F2F54"/>
    <w:rsid w:val="004F6DF5"/>
    <w:rsid w:val="00502279"/>
    <w:rsid w:val="00502D2E"/>
    <w:rsid w:val="00503703"/>
    <w:rsid w:val="0050482E"/>
    <w:rsid w:val="00504B80"/>
    <w:rsid w:val="00507CC3"/>
    <w:rsid w:val="005124A2"/>
    <w:rsid w:val="005139E0"/>
    <w:rsid w:val="005149E9"/>
    <w:rsid w:val="00516C6D"/>
    <w:rsid w:val="00520E4F"/>
    <w:rsid w:val="0052554A"/>
    <w:rsid w:val="005258BE"/>
    <w:rsid w:val="0053080C"/>
    <w:rsid w:val="00532AD0"/>
    <w:rsid w:val="00535259"/>
    <w:rsid w:val="005359D8"/>
    <w:rsid w:val="00541335"/>
    <w:rsid w:val="00541D14"/>
    <w:rsid w:val="00542950"/>
    <w:rsid w:val="005433F4"/>
    <w:rsid w:val="005448F5"/>
    <w:rsid w:val="00550097"/>
    <w:rsid w:val="0055099F"/>
    <w:rsid w:val="005511F4"/>
    <w:rsid w:val="00556422"/>
    <w:rsid w:val="00570217"/>
    <w:rsid w:val="005703F3"/>
    <w:rsid w:val="0057041F"/>
    <w:rsid w:val="005718C9"/>
    <w:rsid w:val="0057377B"/>
    <w:rsid w:val="0057657A"/>
    <w:rsid w:val="00580D32"/>
    <w:rsid w:val="0058308D"/>
    <w:rsid w:val="00583BD8"/>
    <w:rsid w:val="00595CEF"/>
    <w:rsid w:val="005A4B53"/>
    <w:rsid w:val="005A54D7"/>
    <w:rsid w:val="005A6625"/>
    <w:rsid w:val="005A673F"/>
    <w:rsid w:val="005B46BC"/>
    <w:rsid w:val="005B6C29"/>
    <w:rsid w:val="005C32A6"/>
    <w:rsid w:val="005C4245"/>
    <w:rsid w:val="005C6F83"/>
    <w:rsid w:val="005D0DBF"/>
    <w:rsid w:val="005D17E1"/>
    <w:rsid w:val="005D32A7"/>
    <w:rsid w:val="005D39A7"/>
    <w:rsid w:val="005D44C2"/>
    <w:rsid w:val="005E6029"/>
    <w:rsid w:val="005E649B"/>
    <w:rsid w:val="005E65FC"/>
    <w:rsid w:val="005E6D18"/>
    <w:rsid w:val="005E7132"/>
    <w:rsid w:val="005F0870"/>
    <w:rsid w:val="005F15C7"/>
    <w:rsid w:val="005F4982"/>
    <w:rsid w:val="006005B7"/>
    <w:rsid w:val="00600CDF"/>
    <w:rsid w:val="0060715F"/>
    <w:rsid w:val="0061201D"/>
    <w:rsid w:val="00612743"/>
    <w:rsid w:val="00614296"/>
    <w:rsid w:val="00614DC6"/>
    <w:rsid w:val="00614FAC"/>
    <w:rsid w:val="00617155"/>
    <w:rsid w:val="00620B8E"/>
    <w:rsid w:val="006226F7"/>
    <w:rsid w:val="00623BAA"/>
    <w:rsid w:val="00627E46"/>
    <w:rsid w:val="00635EE5"/>
    <w:rsid w:val="006364C3"/>
    <w:rsid w:val="00645C2D"/>
    <w:rsid w:val="0064758B"/>
    <w:rsid w:val="00650028"/>
    <w:rsid w:val="0065013E"/>
    <w:rsid w:val="006527AC"/>
    <w:rsid w:val="00653F08"/>
    <w:rsid w:val="00670377"/>
    <w:rsid w:val="00675FAD"/>
    <w:rsid w:val="0068749C"/>
    <w:rsid w:val="0069318B"/>
    <w:rsid w:val="006A1A63"/>
    <w:rsid w:val="006A23EC"/>
    <w:rsid w:val="006A5562"/>
    <w:rsid w:val="006A6D63"/>
    <w:rsid w:val="006A6DFE"/>
    <w:rsid w:val="006A7F04"/>
    <w:rsid w:val="006B60D7"/>
    <w:rsid w:val="006B7521"/>
    <w:rsid w:val="006C0711"/>
    <w:rsid w:val="006C0D50"/>
    <w:rsid w:val="006C43E6"/>
    <w:rsid w:val="006C571E"/>
    <w:rsid w:val="006C7F87"/>
    <w:rsid w:val="006D14C0"/>
    <w:rsid w:val="006D39BA"/>
    <w:rsid w:val="006E0822"/>
    <w:rsid w:val="006E13F1"/>
    <w:rsid w:val="006E193C"/>
    <w:rsid w:val="006E1A25"/>
    <w:rsid w:val="006E2EE9"/>
    <w:rsid w:val="006E3DAD"/>
    <w:rsid w:val="006E3E45"/>
    <w:rsid w:val="006F23CF"/>
    <w:rsid w:val="006F2BC8"/>
    <w:rsid w:val="006F38A9"/>
    <w:rsid w:val="006F41F0"/>
    <w:rsid w:val="006F6A14"/>
    <w:rsid w:val="006F7BBB"/>
    <w:rsid w:val="006F7E3D"/>
    <w:rsid w:val="00700784"/>
    <w:rsid w:val="00706694"/>
    <w:rsid w:val="007071BF"/>
    <w:rsid w:val="00710CD4"/>
    <w:rsid w:val="00713E97"/>
    <w:rsid w:val="00714409"/>
    <w:rsid w:val="00721AD1"/>
    <w:rsid w:val="00734B37"/>
    <w:rsid w:val="00744ABB"/>
    <w:rsid w:val="00746750"/>
    <w:rsid w:val="0074722D"/>
    <w:rsid w:val="00753948"/>
    <w:rsid w:val="00761D56"/>
    <w:rsid w:val="007660A2"/>
    <w:rsid w:val="0076625C"/>
    <w:rsid w:val="00773469"/>
    <w:rsid w:val="00776D1E"/>
    <w:rsid w:val="00777971"/>
    <w:rsid w:val="00777E2F"/>
    <w:rsid w:val="00777F4F"/>
    <w:rsid w:val="00784CF6"/>
    <w:rsid w:val="00785BE4"/>
    <w:rsid w:val="00785E05"/>
    <w:rsid w:val="00786458"/>
    <w:rsid w:val="00786BFC"/>
    <w:rsid w:val="00792B38"/>
    <w:rsid w:val="007935CA"/>
    <w:rsid w:val="00794BB5"/>
    <w:rsid w:val="0079595B"/>
    <w:rsid w:val="007A05FC"/>
    <w:rsid w:val="007A2268"/>
    <w:rsid w:val="007A42C4"/>
    <w:rsid w:val="007A5C49"/>
    <w:rsid w:val="007A5C4F"/>
    <w:rsid w:val="007A5CC2"/>
    <w:rsid w:val="007B2739"/>
    <w:rsid w:val="007B456A"/>
    <w:rsid w:val="007B4C7B"/>
    <w:rsid w:val="007B66E0"/>
    <w:rsid w:val="007B7037"/>
    <w:rsid w:val="007C2666"/>
    <w:rsid w:val="007C2906"/>
    <w:rsid w:val="007C56A8"/>
    <w:rsid w:val="007D5496"/>
    <w:rsid w:val="007D7DE5"/>
    <w:rsid w:val="007E0DD6"/>
    <w:rsid w:val="007E631D"/>
    <w:rsid w:val="007F141F"/>
    <w:rsid w:val="007F1D39"/>
    <w:rsid w:val="007F4994"/>
    <w:rsid w:val="00802E41"/>
    <w:rsid w:val="00805A59"/>
    <w:rsid w:val="00806B43"/>
    <w:rsid w:val="0080724E"/>
    <w:rsid w:val="00810D82"/>
    <w:rsid w:val="0081238C"/>
    <w:rsid w:val="00813327"/>
    <w:rsid w:val="008133FC"/>
    <w:rsid w:val="00815052"/>
    <w:rsid w:val="00815C6C"/>
    <w:rsid w:val="00817F21"/>
    <w:rsid w:val="008206EB"/>
    <w:rsid w:val="00823CC7"/>
    <w:rsid w:val="00827B1F"/>
    <w:rsid w:val="00834EB4"/>
    <w:rsid w:val="00840AF0"/>
    <w:rsid w:val="00840EBE"/>
    <w:rsid w:val="00844A8F"/>
    <w:rsid w:val="0084715C"/>
    <w:rsid w:val="008518BA"/>
    <w:rsid w:val="00856056"/>
    <w:rsid w:val="008618B7"/>
    <w:rsid w:val="00863243"/>
    <w:rsid w:val="00865460"/>
    <w:rsid w:val="00865E25"/>
    <w:rsid w:val="008665C7"/>
    <w:rsid w:val="00874389"/>
    <w:rsid w:val="008763F7"/>
    <w:rsid w:val="00881836"/>
    <w:rsid w:val="008820EF"/>
    <w:rsid w:val="008822AA"/>
    <w:rsid w:val="00882F4A"/>
    <w:rsid w:val="008858F3"/>
    <w:rsid w:val="00885F86"/>
    <w:rsid w:val="00890151"/>
    <w:rsid w:val="0089106D"/>
    <w:rsid w:val="008934C2"/>
    <w:rsid w:val="00894DF1"/>
    <w:rsid w:val="008967A1"/>
    <w:rsid w:val="008974F9"/>
    <w:rsid w:val="008A0E7D"/>
    <w:rsid w:val="008A36F9"/>
    <w:rsid w:val="008A41F5"/>
    <w:rsid w:val="008A488F"/>
    <w:rsid w:val="008B0CD2"/>
    <w:rsid w:val="008B1DDA"/>
    <w:rsid w:val="008B30BF"/>
    <w:rsid w:val="008B4071"/>
    <w:rsid w:val="008B466A"/>
    <w:rsid w:val="008C3A29"/>
    <w:rsid w:val="008C619C"/>
    <w:rsid w:val="008C6374"/>
    <w:rsid w:val="008D65EF"/>
    <w:rsid w:val="008D76B1"/>
    <w:rsid w:val="008E2D1B"/>
    <w:rsid w:val="008E69AA"/>
    <w:rsid w:val="008F1E4A"/>
    <w:rsid w:val="008F6043"/>
    <w:rsid w:val="008F7DD8"/>
    <w:rsid w:val="0090124C"/>
    <w:rsid w:val="00901D8B"/>
    <w:rsid w:val="00903B33"/>
    <w:rsid w:val="00904339"/>
    <w:rsid w:val="00904428"/>
    <w:rsid w:val="009055FA"/>
    <w:rsid w:val="00910215"/>
    <w:rsid w:val="0091197C"/>
    <w:rsid w:val="009133EF"/>
    <w:rsid w:val="00913E24"/>
    <w:rsid w:val="009230B7"/>
    <w:rsid w:val="00923105"/>
    <w:rsid w:val="00925537"/>
    <w:rsid w:val="0092571C"/>
    <w:rsid w:val="009267D5"/>
    <w:rsid w:val="00926E5C"/>
    <w:rsid w:val="009277AA"/>
    <w:rsid w:val="00934166"/>
    <w:rsid w:val="009373C7"/>
    <w:rsid w:val="00940D9B"/>
    <w:rsid w:val="009433C0"/>
    <w:rsid w:val="00944A2D"/>
    <w:rsid w:val="00952406"/>
    <w:rsid w:val="00952D8D"/>
    <w:rsid w:val="00952F57"/>
    <w:rsid w:val="00955387"/>
    <w:rsid w:val="00956F90"/>
    <w:rsid w:val="009579B9"/>
    <w:rsid w:val="0096130A"/>
    <w:rsid w:val="009615BD"/>
    <w:rsid w:val="009619B6"/>
    <w:rsid w:val="00971C57"/>
    <w:rsid w:val="0097350D"/>
    <w:rsid w:val="009735C5"/>
    <w:rsid w:val="00973A5E"/>
    <w:rsid w:val="00974178"/>
    <w:rsid w:val="0097650E"/>
    <w:rsid w:val="009765B1"/>
    <w:rsid w:val="00980F94"/>
    <w:rsid w:val="009835FC"/>
    <w:rsid w:val="00983FD0"/>
    <w:rsid w:val="00986CA9"/>
    <w:rsid w:val="00987EBC"/>
    <w:rsid w:val="0099037E"/>
    <w:rsid w:val="00990F3D"/>
    <w:rsid w:val="0099671A"/>
    <w:rsid w:val="009A0506"/>
    <w:rsid w:val="009A055C"/>
    <w:rsid w:val="009A1AC2"/>
    <w:rsid w:val="009B7C2D"/>
    <w:rsid w:val="009C0CE9"/>
    <w:rsid w:val="009C1156"/>
    <w:rsid w:val="009C2BC3"/>
    <w:rsid w:val="009C465B"/>
    <w:rsid w:val="009C4A7C"/>
    <w:rsid w:val="009C71C9"/>
    <w:rsid w:val="009D44B1"/>
    <w:rsid w:val="009D5E5A"/>
    <w:rsid w:val="009D6A5F"/>
    <w:rsid w:val="009E087C"/>
    <w:rsid w:val="009E1B2D"/>
    <w:rsid w:val="009E5ABD"/>
    <w:rsid w:val="009F081A"/>
    <w:rsid w:val="009F33C5"/>
    <w:rsid w:val="009F3564"/>
    <w:rsid w:val="009F3DBB"/>
    <w:rsid w:val="009F4605"/>
    <w:rsid w:val="009F5449"/>
    <w:rsid w:val="00A04F66"/>
    <w:rsid w:val="00A06661"/>
    <w:rsid w:val="00A10261"/>
    <w:rsid w:val="00A22779"/>
    <w:rsid w:val="00A23FEB"/>
    <w:rsid w:val="00A24078"/>
    <w:rsid w:val="00A2535A"/>
    <w:rsid w:val="00A324AB"/>
    <w:rsid w:val="00A33D57"/>
    <w:rsid w:val="00A35032"/>
    <w:rsid w:val="00A35106"/>
    <w:rsid w:val="00A370ED"/>
    <w:rsid w:val="00A40EA1"/>
    <w:rsid w:val="00A42EAC"/>
    <w:rsid w:val="00A42F77"/>
    <w:rsid w:val="00A4469E"/>
    <w:rsid w:val="00A4525A"/>
    <w:rsid w:val="00A457D6"/>
    <w:rsid w:val="00A46E21"/>
    <w:rsid w:val="00A5153E"/>
    <w:rsid w:val="00A52310"/>
    <w:rsid w:val="00A64C99"/>
    <w:rsid w:val="00A66D9B"/>
    <w:rsid w:val="00A71EFE"/>
    <w:rsid w:val="00A73439"/>
    <w:rsid w:val="00A7473A"/>
    <w:rsid w:val="00A75E7A"/>
    <w:rsid w:val="00A84C27"/>
    <w:rsid w:val="00A87058"/>
    <w:rsid w:val="00A87952"/>
    <w:rsid w:val="00A904EA"/>
    <w:rsid w:val="00A91D83"/>
    <w:rsid w:val="00A921EB"/>
    <w:rsid w:val="00A94D32"/>
    <w:rsid w:val="00AA02F2"/>
    <w:rsid w:val="00AA1DCD"/>
    <w:rsid w:val="00AA43F5"/>
    <w:rsid w:val="00AA4AFE"/>
    <w:rsid w:val="00AA732F"/>
    <w:rsid w:val="00AB00A7"/>
    <w:rsid w:val="00AB1CA3"/>
    <w:rsid w:val="00AB2579"/>
    <w:rsid w:val="00AB3044"/>
    <w:rsid w:val="00AB5EFD"/>
    <w:rsid w:val="00AC76C1"/>
    <w:rsid w:val="00AD0F70"/>
    <w:rsid w:val="00AD1B32"/>
    <w:rsid w:val="00AD5B17"/>
    <w:rsid w:val="00AD7E16"/>
    <w:rsid w:val="00AE0023"/>
    <w:rsid w:val="00AE039B"/>
    <w:rsid w:val="00AE10EA"/>
    <w:rsid w:val="00AE2C50"/>
    <w:rsid w:val="00AE7F18"/>
    <w:rsid w:val="00AF0E8B"/>
    <w:rsid w:val="00AF186B"/>
    <w:rsid w:val="00AF2203"/>
    <w:rsid w:val="00AF505A"/>
    <w:rsid w:val="00AF60D3"/>
    <w:rsid w:val="00AF6468"/>
    <w:rsid w:val="00AF7D96"/>
    <w:rsid w:val="00B0146B"/>
    <w:rsid w:val="00B03A47"/>
    <w:rsid w:val="00B052AE"/>
    <w:rsid w:val="00B06621"/>
    <w:rsid w:val="00B07DF1"/>
    <w:rsid w:val="00B1095B"/>
    <w:rsid w:val="00B12ECA"/>
    <w:rsid w:val="00B13338"/>
    <w:rsid w:val="00B1484A"/>
    <w:rsid w:val="00B150B5"/>
    <w:rsid w:val="00B16E10"/>
    <w:rsid w:val="00B2190C"/>
    <w:rsid w:val="00B230C2"/>
    <w:rsid w:val="00B2502F"/>
    <w:rsid w:val="00B31269"/>
    <w:rsid w:val="00B358FB"/>
    <w:rsid w:val="00B35C89"/>
    <w:rsid w:val="00B36BA0"/>
    <w:rsid w:val="00B37A4E"/>
    <w:rsid w:val="00B400F0"/>
    <w:rsid w:val="00B40F02"/>
    <w:rsid w:val="00B4211F"/>
    <w:rsid w:val="00B51613"/>
    <w:rsid w:val="00B53B18"/>
    <w:rsid w:val="00B540DB"/>
    <w:rsid w:val="00B543F1"/>
    <w:rsid w:val="00B57362"/>
    <w:rsid w:val="00B57F0D"/>
    <w:rsid w:val="00B6203F"/>
    <w:rsid w:val="00B64231"/>
    <w:rsid w:val="00B66861"/>
    <w:rsid w:val="00B713E1"/>
    <w:rsid w:val="00B72ACB"/>
    <w:rsid w:val="00B87B31"/>
    <w:rsid w:val="00B90058"/>
    <w:rsid w:val="00B91729"/>
    <w:rsid w:val="00B91A35"/>
    <w:rsid w:val="00B95252"/>
    <w:rsid w:val="00B97908"/>
    <w:rsid w:val="00BA493E"/>
    <w:rsid w:val="00BA6FB6"/>
    <w:rsid w:val="00BB114E"/>
    <w:rsid w:val="00BB383C"/>
    <w:rsid w:val="00BB4237"/>
    <w:rsid w:val="00BB7CE9"/>
    <w:rsid w:val="00BC16A8"/>
    <w:rsid w:val="00BC3654"/>
    <w:rsid w:val="00BD6017"/>
    <w:rsid w:val="00BD6138"/>
    <w:rsid w:val="00BD75F5"/>
    <w:rsid w:val="00BE4DC0"/>
    <w:rsid w:val="00BE5C91"/>
    <w:rsid w:val="00BF18DA"/>
    <w:rsid w:val="00BF22A2"/>
    <w:rsid w:val="00BF36A9"/>
    <w:rsid w:val="00BF5121"/>
    <w:rsid w:val="00BF55EB"/>
    <w:rsid w:val="00C01D4A"/>
    <w:rsid w:val="00C0232D"/>
    <w:rsid w:val="00C058F7"/>
    <w:rsid w:val="00C13FA4"/>
    <w:rsid w:val="00C14F63"/>
    <w:rsid w:val="00C15377"/>
    <w:rsid w:val="00C1657C"/>
    <w:rsid w:val="00C17B98"/>
    <w:rsid w:val="00C20D86"/>
    <w:rsid w:val="00C234A6"/>
    <w:rsid w:val="00C2667B"/>
    <w:rsid w:val="00C323FA"/>
    <w:rsid w:val="00C330D3"/>
    <w:rsid w:val="00C337B0"/>
    <w:rsid w:val="00C3492A"/>
    <w:rsid w:val="00C363D0"/>
    <w:rsid w:val="00C364BA"/>
    <w:rsid w:val="00C379BF"/>
    <w:rsid w:val="00C420E4"/>
    <w:rsid w:val="00C45DF0"/>
    <w:rsid w:val="00C46371"/>
    <w:rsid w:val="00C50560"/>
    <w:rsid w:val="00C54773"/>
    <w:rsid w:val="00C568BD"/>
    <w:rsid w:val="00C603CB"/>
    <w:rsid w:val="00C617CD"/>
    <w:rsid w:val="00C66EB1"/>
    <w:rsid w:val="00C718B1"/>
    <w:rsid w:val="00C71F60"/>
    <w:rsid w:val="00C720F3"/>
    <w:rsid w:val="00C75AB2"/>
    <w:rsid w:val="00C77C45"/>
    <w:rsid w:val="00C82B85"/>
    <w:rsid w:val="00C83986"/>
    <w:rsid w:val="00C84505"/>
    <w:rsid w:val="00C87EC9"/>
    <w:rsid w:val="00C93B3D"/>
    <w:rsid w:val="00C94D99"/>
    <w:rsid w:val="00CA2CB3"/>
    <w:rsid w:val="00CA3300"/>
    <w:rsid w:val="00CA5E5E"/>
    <w:rsid w:val="00CA7755"/>
    <w:rsid w:val="00CB4B7D"/>
    <w:rsid w:val="00CC025F"/>
    <w:rsid w:val="00CC2386"/>
    <w:rsid w:val="00CC34E9"/>
    <w:rsid w:val="00CC4E3C"/>
    <w:rsid w:val="00CC61A9"/>
    <w:rsid w:val="00CD1C75"/>
    <w:rsid w:val="00CD3963"/>
    <w:rsid w:val="00CD5DEB"/>
    <w:rsid w:val="00CD69F6"/>
    <w:rsid w:val="00CD7052"/>
    <w:rsid w:val="00CD7E06"/>
    <w:rsid w:val="00CE14D0"/>
    <w:rsid w:val="00CE3052"/>
    <w:rsid w:val="00CE52FF"/>
    <w:rsid w:val="00CE71D0"/>
    <w:rsid w:val="00D03FA3"/>
    <w:rsid w:val="00D07FAE"/>
    <w:rsid w:val="00D11285"/>
    <w:rsid w:val="00D13AE3"/>
    <w:rsid w:val="00D14E8F"/>
    <w:rsid w:val="00D17790"/>
    <w:rsid w:val="00D2153B"/>
    <w:rsid w:val="00D21F1C"/>
    <w:rsid w:val="00D250AB"/>
    <w:rsid w:val="00D31943"/>
    <w:rsid w:val="00D3346B"/>
    <w:rsid w:val="00D34046"/>
    <w:rsid w:val="00D3745F"/>
    <w:rsid w:val="00D41ACF"/>
    <w:rsid w:val="00D41EE3"/>
    <w:rsid w:val="00D44737"/>
    <w:rsid w:val="00D478C2"/>
    <w:rsid w:val="00D54B64"/>
    <w:rsid w:val="00D561E1"/>
    <w:rsid w:val="00D56737"/>
    <w:rsid w:val="00D605F4"/>
    <w:rsid w:val="00D64602"/>
    <w:rsid w:val="00D66204"/>
    <w:rsid w:val="00D70732"/>
    <w:rsid w:val="00D739FA"/>
    <w:rsid w:val="00D73F87"/>
    <w:rsid w:val="00D759F2"/>
    <w:rsid w:val="00D75F68"/>
    <w:rsid w:val="00D770AA"/>
    <w:rsid w:val="00D77A13"/>
    <w:rsid w:val="00D77AB6"/>
    <w:rsid w:val="00D806A4"/>
    <w:rsid w:val="00D80DBD"/>
    <w:rsid w:val="00D864C2"/>
    <w:rsid w:val="00D95A9E"/>
    <w:rsid w:val="00DA144A"/>
    <w:rsid w:val="00DA1B1D"/>
    <w:rsid w:val="00DA21D9"/>
    <w:rsid w:val="00DA2254"/>
    <w:rsid w:val="00DA5D70"/>
    <w:rsid w:val="00DA67E0"/>
    <w:rsid w:val="00DB2BB0"/>
    <w:rsid w:val="00DB6C3C"/>
    <w:rsid w:val="00DC3703"/>
    <w:rsid w:val="00DC53E1"/>
    <w:rsid w:val="00DC7CA8"/>
    <w:rsid w:val="00DD3DD7"/>
    <w:rsid w:val="00DE1350"/>
    <w:rsid w:val="00DE220E"/>
    <w:rsid w:val="00DE2C31"/>
    <w:rsid w:val="00DE4B4F"/>
    <w:rsid w:val="00DE5722"/>
    <w:rsid w:val="00DE7492"/>
    <w:rsid w:val="00E00AE4"/>
    <w:rsid w:val="00E0316F"/>
    <w:rsid w:val="00E05B44"/>
    <w:rsid w:val="00E06AF5"/>
    <w:rsid w:val="00E06C87"/>
    <w:rsid w:val="00E0736A"/>
    <w:rsid w:val="00E07BA5"/>
    <w:rsid w:val="00E12462"/>
    <w:rsid w:val="00E1384B"/>
    <w:rsid w:val="00E15CF4"/>
    <w:rsid w:val="00E16139"/>
    <w:rsid w:val="00E201EE"/>
    <w:rsid w:val="00E206B9"/>
    <w:rsid w:val="00E234E7"/>
    <w:rsid w:val="00E260E6"/>
    <w:rsid w:val="00E260FE"/>
    <w:rsid w:val="00E3171A"/>
    <w:rsid w:val="00E317B5"/>
    <w:rsid w:val="00E325FF"/>
    <w:rsid w:val="00E33586"/>
    <w:rsid w:val="00E364AB"/>
    <w:rsid w:val="00E461F3"/>
    <w:rsid w:val="00E52059"/>
    <w:rsid w:val="00E52951"/>
    <w:rsid w:val="00E536D7"/>
    <w:rsid w:val="00E579E7"/>
    <w:rsid w:val="00E6063E"/>
    <w:rsid w:val="00E61827"/>
    <w:rsid w:val="00E656BF"/>
    <w:rsid w:val="00E66621"/>
    <w:rsid w:val="00E66E22"/>
    <w:rsid w:val="00E719F4"/>
    <w:rsid w:val="00E74414"/>
    <w:rsid w:val="00E8323C"/>
    <w:rsid w:val="00E832E7"/>
    <w:rsid w:val="00E84081"/>
    <w:rsid w:val="00E84CEB"/>
    <w:rsid w:val="00E87691"/>
    <w:rsid w:val="00E90502"/>
    <w:rsid w:val="00E940F3"/>
    <w:rsid w:val="00E9558A"/>
    <w:rsid w:val="00E95E8D"/>
    <w:rsid w:val="00E967A8"/>
    <w:rsid w:val="00E96A63"/>
    <w:rsid w:val="00EA21A6"/>
    <w:rsid w:val="00EA3F03"/>
    <w:rsid w:val="00EA4736"/>
    <w:rsid w:val="00EB0292"/>
    <w:rsid w:val="00EB1A7B"/>
    <w:rsid w:val="00EB20F4"/>
    <w:rsid w:val="00EB231D"/>
    <w:rsid w:val="00EB2B36"/>
    <w:rsid w:val="00EB2E20"/>
    <w:rsid w:val="00EB2FC1"/>
    <w:rsid w:val="00EB30CC"/>
    <w:rsid w:val="00EC09C9"/>
    <w:rsid w:val="00ED2683"/>
    <w:rsid w:val="00ED68C2"/>
    <w:rsid w:val="00ED7360"/>
    <w:rsid w:val="00EE0644"/>
    <w:rsid w:val="00EE06E4"/>
    <w:rsid w:val="00EE1284"/>
    <w:rsid w:val="00EE316B"/>
    <w:rsid w:val="00EE3EF1"/>
    <w:rsid w:val="00EE3FC0"/>
    <w:rsid w:val="00EE68DE"/>
    <w:rsid w:val="00EF1088"/>
    <w:rsid w:val="00EF203E"/>
    <w:rsid w:val="00EF2CBA"/>
    <w:rsid w:val="00EF3391"/>
    <w:rsid w:val="00EF3E5D"/>
    <w:rsid w:val="00EF6375"/>
    <w:rsid w:val="00EF767E"/>
    <w:rsid w:val="00F00F93"/>
    <w:rsid w:val="00F01031"/>
    <w:rsid w:val="00F0130A"/>
    <w:rsid w:val="00F034D0"/>
    <w:rsid w:val="00F049F8"/>
    <w:rsid w:val="00F11029"/>
    <w:rsid w:val="00F13CAE"/>
    <w:rsid w:val="00F17E23"/>
    <w:rsid w:val="00F202A9"/>
    <w:rsid w:val="00F20500"/>
    <w:rsid w:val="00F22E58"/>
    <w:rsid w:val="00F2401D"/>
    <w:rsid w:val="00F25B9B"/>
    <w:rsid w:val="00F2750D"/>
    <w:rsid w:val="00F31F8B"/>
    <w:rsid w:val="00F32CAE"/>
    <w:rsid w:val="00F34D28"/>
    <w:rsid w:val="00F3656B"/>
    <w:rsid w:val="00F377EE"/>
    <w:rsid w:val="00F37CED"/>
    <w:rsid w:val="00F41E61"/>
    <w:rsid w:val="00F46CEE"/>
    <w:rsid w:val="00F479DD"/>
    <w:rsid w:val="00F52946"/>
    <w:rsid w:val="00F545AA"/>
    <w:rsid w:val="00F61117"/>
    <w:rsid w:val="00F64274"/>
    <w:rsid w:val="00F71970"/>
    <w:rsid w:val="00F82B80"/>
    <w:rsid w:val="00F8626B"/>
    <w:rsid w:val="00F87671"/>
    <w:rsid w:val="00F90360"/>
    <w:rsid w:val="00F90DAB"/>
    <w:rsid w:val="00F91567"/>
    <w:rsid w:val="00F91B63"/>
    <w:rsid w:val="00F92A05"/>
    <w:rsid w:val="00F947E9"/>
    <w:rsid w:val="00F94E46"/>
    <w:rsid w:val="00FA4D49"/>
    <w:rsid w:val="00FA6B33"/>
    <w:rsid w:val="00FB0BCC"/>
    <w:rsid w:val="00FB311E"/>
    <w:rsid w:val="00FC04AF"/>
    <w:rsid w:val="00FC189F"/>
    <w:rsid w:val="00FC2450"/>
    <w:rsid w:val="00FC37F3"/>
    <w:rsid w:val="00FC48B9"/>
    <w:rsid w:val="00FD38FF"/>
    <w:rsid w:val="00FD5ABC"/>
    <w:rsid w:val="00FD62B0"/>
    <w:rsid w:val="00FD6CBD"/>
    <w:rsid w:val="00FE2185"/>
    <w:rsid w:val="00FE2AC5"/>
    <w:rsid w:val="00FE4068"/>
    <w:rsid w:val="00FE55FC"/>
    <w:rsid w:val="00FE5750"/>
    <w:rsid w:val="00FF0C54"/>
    <w:rsid w:val="00FF0D4F"/>
    <w:rsid w:val="00FF22DF"/>
    <w:rsid w:val="00FF2F7B"/>
    <w:rsid w:val="00FF3A0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1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4F"/>
    <w:pPr>
      <w:spacing w:before="60"/>
      <w:jc w:val="both"/>
    </w:pPr>
    <w:rPr>
      <w:rFonts w:ascii="Arial" w:hAnsi="Arial"/>
      <w:sz w:val="22"/>
      <w:szCs w:val="22"/>
      <w:lang w:eastAsia="en-US"/>
    </w:rPr>
  </w:style>
  <w:style w:type="paragraph" w:styleId="Titre1">
    <w:name w:val="heading 1"/>
    <w:basedOn w:val="Normal"/>
    <w:next w:val="Normal"/>
    <w:link w:val="Titre1Car"/>
    <w:qFormat/>
    <w:rsid w:val="00DE4B4F"/>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DE4B4F"/>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DE4B4F"/>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DE4B4F"/>
    <w:pPr>
      <w:keepNext/>
      <w:keepLines/>
      <w:numPr>
        <w:numId w:val="48"/>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DE4B4F"/>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DE4B4F"/>
    <w:pPr>
      <w:keepNext/>
      <w:keepLines/>
      <w:outlineLvl w:val="5"/>
    </w:pPr>
    <w:rPr>
      <w:i/>
      <w:iCs/>
    </w:rPr>
  </w:style>
  <w:style w:type="paragraph" w:styleId="Titre7">
    <w:name w:val="heading 7"/>
    <w:basedOn w:val="Normal"/>
    <w:next w:val="Normal"/>
    <w:link w:val="Titre7Car"/>
    <w:unhideWhenUsed/>
    <w:rsid w:val="00DE4B4F"/>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DE4B4F"/>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DE4B4F"/>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E4B4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DE4B4F"/>
    <w:pPr>
      <w:tabs>
        <w:tab w:val="right" w:leader="dot" w:pos="9062"/>
      </w:tabs>
      <w:spacing w:before="300" w:after="0" w:line="360" w:lineRule="auto"/>
    </w:pPr>
    <w:rPr>
      <w:rFonts w:cs="Times"/>
      <w:noProof/>
      <w:spacing w:val="-2"/>
    </w:rPr>
  </w:style>
  <w:style w:type="paragraph" w:styleId="TM2">
    <w:name w:val="toc 2"/>
    <w:basedOn w:val="Normal"/>
    <w:next w:val="Normal"/>
    <w:autoRedefine/>
    <w:uiPriority w:val="39"/>
    <w:unhideWhenUsed/>
    <w:rsid w:val="00DE4B4F"/>
    <w:pPr>
      <w:tabs>
        <w:tab w:val="left" w:pos="660"/>
        <w:tab w:val="right" w:pos="9344"/>
      </w:tabs>
      <w:spacing w:before="0" w:line="360" w:lineRule="auto"/>
      <w:ind w:left="284" w:hanging="284"/>
    </w:pPr>
    <w:rPr>
      <w:noProof/>
      <w:color w:val="17818E"/>
      <w:spacing w:val="-2"/>
      <w:sz w:val="28"/>
      <w:szCs w:val="28"/>
    </w:rPr>
  </w:style>
  <w:style w:type="character" w:styleId="Lienhypertexte">
    <w:name w:val="Hyperlink"/>
    <w:uiPriority w:val="99"/>
    <w:unhideWhenUsed/>
    <w:rsid w:val="00DE4B4F"/>
    <w:rPr>
      <w:color w:val="0000FF"/>
      <w:u w:val="single"/>
    </w:rPr>
  </w:style>
  <w:style w:type="character" w:customStyle="1" w:styleId="Titre1Car">
    <w:name w:val="Titre 1 Car"/>
    <w:link w:val="Titre1"/>
    <w:rsid w:val="00DE4B4F"/>
    <w:rPr>
      <w:rFonts w:ascii="Arial" w:eastAsia="Times New Roman" w:hAnsi="Arial"/>
      <w:b/>
      <w:bCs/>
      <w:color w:val="17818E"/>
      <w:sz w:val="32"/>
      <w:szCs w:val="28"/>
      <w:lang w:eastAsia="en-US"/>
    </w:rPr>
  </w:style>
  <w:style w:type="character" w:customStyle="1" w:styleId="Titre2Car">
    <w:name w:val="Titre 2 Car"/>
    <w:link w:val="Titre2"/>
    <w:rsid w:val="00DE4B4F"/>
    <w:rPr>
      <w:rFonts w:ascii="Arial" w:eastAsia="Times New Roman" w:hAnsi="Arial"/>
      <w:b/>
      <w:bCs/>
      <w:color w:val="17818E"/>
      <w:sz w:val="30"/>
      <w:szCs w:val="26"/>
      <w:lang w:eastAsia="en-US"/>
    </w:rPr>
  </w:style>
  <w:style w:type="character" w:customStyle="1" w:styleId="Titre3Car">
    <w:name w:val="Titre 3 Car"/>
    <w:link w:val="Titre3"/>
    <w:rsid w:val="00DE4B4F"/>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DE4B4F"/>
    <w:pPr>
      <w:numPr>
        <w:numId w:val="43"/>
      </w:numPr>
      <w:contextualSpacing/>
    </w:pPr>
  </w:style>
  <w:style w:type="paragraph" w:styleId="En-tte">
    <w:name w:val="header"/>
    <w:basedOn w:val="Normal"/>
    <w:link w:val="En-tteCar"/>
    <w:unhideWhenUsed/>
    <w:rsid w:val="00DE4B4F"/>
    <w:pPr>
      <w:pBdr>
        <w:bottom w:val="single" w:sz="4" w:space="1" w:color="auto"/>
      </w:pBdr>
      <w:tabs>
        <w:tab w:val="right" w:pos="9072"/>
      </w:tabs>
      <w:spacing w:before="200" w:after="480"/>
    </w:pPr>
  </w:style>
  <w:style w:type="character" w:customStyle="1" w:styleId="En-tteCar">
    <w:name w:val="En-tête Car"/>
    <w:link w:val="En-tte"/>
    <w:rsid w:val="00DE4B4F"/>
    <w:rPr>
      <w:rFonts w:ascii="Arial" w:hAnsi="Arial"/>
      <w:sz w:val="22"/>
      <w:szCs w:val="22"/>
      <w:lang w:eastAsia="en-US"/>
    </w:rPr>
  </w:style>
  <w:style w:type="paragraph" w:styleId="Pieddepage">
    <w:name w:val="footer"/>
    <w:basedOn w:val="Normal"/>
    <w:link w:val="PieddepageCar"/>
    <w:unhideWhenUsed/>
    <w:rsid w:val="00DE4B4F"/>
    <w:pPr>
      <w:tabs>
        <w:tab w:val="center" w:pos="4536"/>
        <w:tab w:val="right" w:pos="9072"/>
      </w:tabs>
    </w:pPr>
  </w:style>
  <w:style w:type="character" w:customStyle="1" w:styleId="PieddepageCar">
    <w:name w:val="Pied de page Car"/>
    <w:link w:val="Pieddepage"/>
    <w:rsid w:val="00DE4B4F"/>
    <w:rPr>
      <w:rFonts w:ascii="Arial" w:hAnsi="Arial"/>
      <w:sz w:val="22"/>
      <w:szCs w:val="22"/>
      <w:lang w:eastAsia="en-US"/>
    </w:rPr>
  </w:style>
  <w:style w:type="paragraph" w:styleId="Textedebulles">
    <w:name w:val="Balloon Text"/>
    <w:basedOn w:val="Normal"/>
    <w:link w:val="TextedebullesCar"/>
    <w:semiHidden/>
    <w:unhideWhenUsed/>
    <w:rsid w:val="00DE4B4F"/>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DE4B4F"/>
    <w:rPr>
      <w:rFonts w:ascii="Tahoma" w:hAnsi="Tahoma" w:cs="Tahoma"/>
      <w:sz w:val="16"/>
      <w:szCs w:val="16"/>
      <w:lang w:eastAsia="en-US"/>
    </w:rPr>
  </w:style>
  <w:style w:type="character" w:styleId="Marquedecommentaire">
    <w:name w:val="annotation reference"/>
    <w:uiPriority w:val="99"/>
    <w:semiHidden/>
    <w:unhideWhenUsed/>
    <w:rsid w:val="00DE4B4F"/>
    <w:rPr>
      <w:sz w:val="16"/>
      <w:szCs w:val="16"/>
    </w:rPr>
  </w:style>
  <w:style w:type="paragraph" w:styleId="Commentaire">
    <w:name w:val="annotation text"/>
    <w:basedOn w:val="Normal"/>
    <w:link w:val="CommentaireCar"/>
    <w:uiPriority w:val="99"/>
    <w:rsid w:val="00DE4B4F"/>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DE4B4F"/>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DE4B4F"/>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DE4B4F"/>
    <w:rPr>
      <w:rFonts w:ascii="Arial" w:hAnsi="Arial"/>
      <w:b/>
      <w:bCs/>
      <w:sz w:val="22"/>
      <w:lang w:eastAsia="en-US"/>
    </w:rPr>
  </w:style>
  <w:style w:type="paragraph" w:styleId="Sansinterligne">
    <w:name w:val="No Spacing"/>
    <w:uiPriority w:val="1"/>
    <w:unhideWhenUsed/>
    <w:rsid w:val="00DE4B4F"/>
    <w:rPr>
      <w:rFonts w:eastAsia="Times New Roman"/>
      <w:sz w:val="22"/>
      <w:szCs w:val="22"/>
      <w:lang w:eastAsia="en-US"/>
    </w:rPr>
  </w:style>
  <w:style w:type="paragraph" w:customStyle="1" w:styleId="TableParagraph">
    <w:name w:val="Table Paragraph"/>
    <w:basedOn w:val="Normal"/>
    <w:uiPriority w:val="99"/>
    <w:qFormat/>
    <w:rsid w:val="00DE4B4F"/>
    <w:pPr>
      <w:widowControl w:val="0"/>
      <w:pBdr>
        <w:top w:val="none" w:sz="4" w:space="0" w:color="000000"/>
        <w:left w:val="none" w:sz="4" w:space="0" w:color="000000"/>
        <w:bottom w:val="none" w:sz="4" w:space="0" w:color="000000"/>
        <w:right w:val="none" w:sz="4" w:space="0" w:color="000000"/>
        <w:between w:val="none" w:sz="4" w:space="0" w:color="000000"/>
      </w:pBdr>
    </w:pPr>
    <w:rPr>
      <w:rFonts w:eastAsia="Arial" w:cs="Arial"/>
      <w:lang w:eastAsia="fr-FR" w:bidi="fr-FR"/>
    </w:rPr>
  </w:style>
  <w:style w:type="paragraph" w:styleId="NormalWeb">
    <w:name w:val="Normal (Web)"/>
    <w:basedOn w:val="Normal"/>
    <w:uiPriority w:val="99"/>
    <w:unhideWhenUsed/>
    <w:rsid w:val="00DE4B4F"/>
    <w:pPr>
      <w:spacing w:before="100" w:beforeAutospacing="1" w:after="100" w:afterAutospacing="1"/>
    </w:pPr>
    <w:rPr>
      <w:rFonts w:ascii="Times New Roman" w:eastAsiaTheme="minorEastAsia" w:hAnsi="Times New Roman"/>
      <w:sz w:val="24"/>
      <w:szCs w:val="24"/>
      <w:lang w:eastAsia="fr-FR"/>
    </w:rPr>
  </w:style>
  <w:style w:type="paragraph" w:styleId="Rvision">
    <w:name w:val="Revision"/>
    <w:hidden/>
    <w:uiPriority w:val="99"/>
    <w:semiHidden/>
    <w:rsid w:val="00B713E1"/>
    <w:rPr>
      <w:sz w:val="22"/>
      <w:szCs w:val="22"/>
      <w:lang w:eastAsia="en-US"/>
    </w:rPr>
  </w:style>
  <w:style w:type="numbering" w:customStyle="1" w:styleId="WW8Num7">
    <w:name w:val="WW8Num7"/>
    <w:basedOn w:val="Aucuneliste"/>
    <w:rsid w:val="00143E9E"/>
    <w:pPr>
      <w:numPr>
        <w:numId w:val="1"/>
      </w:numPr>
    </w:pPr>
  </w:style>
  <w:style w:type="paragraph" w:styleId="Corpsdetexte">
    <w:name w:val="Body Text"/>
    <w:basedOn w:val="Normal"/>
    <w:link w:val="CorpsdetexteCar"/>
    <w:uiPriority w:val="1"/>
    <w:qFormat/>
    <w:rsid w:val="00DE4B4F"/>
    <w:pPr>
      <w:widowControl w:val="0"/>
      <w:autoSpaceDE w:val="0"/>
      <w:autoSpaceDN w:val="0"/>
      <w:ind w:left="865"/>
    </w:pPr>
    <w:rPr>
      <w:rFonts w:eastAsia="Arial" w:cs="Arial"/>
      <w:lang w:eastAsia="fr-FR" w:bidi="fr-FR"/>
    </w:rPr>
  </w:style>
  <w:style w:type="character" w:customStyle="1" w:styleId="CorpsdetexteCar">
    <w:name w:val="Corps de texte Car"/>
    <w:link w:val="Corpsdetexte"/>
    <w:uiPriority w:val="1"/>
    <w:rsid w:val="00DE4B4F"/>
    <w:rPr>
      <w:rFonts w:ascii="Arial" w:eastAsia="Arial" w:hAnsi="Arial" w:cs="Arial"/>
      <w:sz w:val="22"/>
      <w:szCs w:val="22"/>
      <w:lang w:bidi="fr-FR"/>
    </w:rPr>
  </w:style>
  <w:style w:type="paragraph" w:customStyle="1" w:styleId="TableContents">
    <w:name w:val="Table Contents"/>
    <w:basedOn w:val="Normal"/>
    <w:uiPriority w:val="99"/>
    <w:rsid w:val="00DE4B4F"/>
    <w:pPr>
      <w:spacing w:before="0" w:after="200" w:line="276" w:lineRule="auto"/>
    </w:pPr>
    <w:rPr>
      <w:lang w:eastAsia="zh-CN"/>
    </w:rPr>
  </w:style>
  <w:style w:type="numbering" w:customStyle="1" w:styleId="WW8Num12">
    <w:name w:val="WW8Num12"/>
    <w:basedOn w:val="Aucuneliste"/>
    <w:rsid w:val="0036101B"/>
    <w:pPr>
      <w:numPr>
        <w:numId w:val="2"/>
      </w:numPr>
    </w:pPr>
  </w:style>
  <w:style w:type="numbering" w:customStyle="1" w:styleId="WW8Num18">
    <w:name w:val="WW8Num18"/>
    <w:basedOn w:val="Aucuneliste"/>
    <w:rsid w:val="0036101B"/>
    <w:pPr>
      <w:numPr>
        <w:numId w:val="3"/>
      </w:numPr>
    </w:pPr>
  </w:style>
  <w:style w:type="numbering" w:customStyle="1" w:styleId="WW8Num26">
    <w:name w:val="WW8Num26"/>
    <w:basedOn w:val="Aucuneliste"/>
    <w:rsid w:val="0036101B"/>
    <w:pPr>
      <w:numPr>
        <w:numId w:val="4"/>
      </w:numPr>
    </w:pPr>
  </w:style>
  <w:style w:type="paragraph" w:styleId="En-ttedetabledesmatires">
    <w:name w:val="TOC Heading"/>
    <w:basedOn w:val="Titre1"/>
    <w:next w:val="Normal"/>
    <w:uiPriority w:val="39"/>
    <w:unhideWhenUsed/>
    <w:qFormat/>
    <w:rsid w:val="00DE4B4F"/>
    <w:pPr>
      <w:spacing w:before="480" w:line="276" w:lineRule="auto"/>
      <w:jc w:val="left"/>
      <w:outlineLvl w:val="9"/>
    </w:pPr>
    <w:rPr>
      <w:rFonts w:ascii="Cambria" w:hAnsi="Cambria"/>
      <w:i/>
      <w:iCs/>
      <w:color w:val="365F91"/>
      <w:sz w:val="28"/>
    </w:rPr>
  </w:style>
  <w:style w:type="character" w:customStyle="1" w:styleId="Mentionnonrsolue">
    <w:name w:val="Mention non résolue"/>
    <w:uiPriority w:val="99"/>
    <w:semiHidden/>
    <w:unhideWhenUsed/>
    <w:rsid w:val="00DE4B4F"/>
    <w:rPr>
      <w:color w:val="605E5C"/>
      <w:shd w:val="clear" w:color="auto" w:fill="E1DFDD"/>
    </w:rPr>
  </w:style>
  <w:style w:type="character" w:styleId="Lienhypertextesuivivisit">
    <w:name w:val="FollowedHyperlink"/>
    <w:basedOn w:val="Policepardfaut"/>
    <w:uiPriority w:val="99"/>
    <w:semiHidden/>
    <w:unhideWhenUsed/>
    <w:rsid w:val="00DE4B4F"/>
    <w:rPr>
      <w:color w:val="954F72" w:themeColor="followedHyperlink"/>
      <w:u w:val="single"/>
    </w:rPr>
  </w:style>
  <w:style w:type="character" w:styleId="Appelnotedebasdep">
    <w:name w:val="footnote reference"/>
    <w:uiPriority w:val="99"/>
    <w:semiHidden/>
    <w:rsid w:val="00DE4B4F"/>
    <w:rPr>
      <w:rFonts w:cs="Times New Roman"/>
      <w:i/>
      <w:iCs/>
      <w:position w:val="6"/>
      <w:sz w:val="18"/>
      <w:szCs w:val="18"/>
      <w:vertAlign w:val="baseline"/>
    </w:rPr>
  </w:style>
  <w:style w:type="paragraph" w:customStyle="1" w:styleId="Default">
    <w:name w:val="Default"/>
    <w:uiPriority w:val="99"/>
    <w:rsid w:val="00DE4B4F"/>
    <w:pPr>
      <w:widowControl w:val="0"/>
      <w:autoSpaceDE w:val="0"/>
      <w:autoSpaceDN w:val="0"/>
      <w:adjustRightInd w:val="0"/>
    </w:pPr>
    <w:rPr>
      <w:rFonts w:ascii="Arial" w:eastAsia="Times New Roman" w:hAnsi="Arial" w:cs="Arial"/>
      <w:color w:val="000000"/>
      <w:sz w:val="24"/>
      <w:szCs w:val="24"/>
    </w:rPr>
  </w:style>
  <w:style w:type="character" w:customStyle="1" w:styleId="A12">
    <w:name w:val="A12"/>
    <w:uiPriority w:val="99"/>
    <w:rsid w:val="00B64231"/>
    <w:rPr>
      <w:rFonts w:cs="Interstate Light"/>
      <w:color w:val="000000"/>
      <w:sz w:val="20"/>
      <w:szCs w:val="20"/>
      <w:u w:val="single"/>
    </w:rPr>
  </w:style>
  <w:style w:type="paragraph" w:customStyle="1" w:styleId="Annexe">
    <w:name w:val="Annexe"/>
    <w:basedOn w:val="Normal"/>
    <w:next w:val="Normal"/>
    <w:qFormat/>
    <w:rsid w:val="00DE4B4F"/>
    <w:rPr>
      <w:b/>
      <w:color w:val="17818E"/>
    </w:rPr>
  </w:style>
  <w:style w:type="character" w:styleId="Appeldenotedefin">
    <w:name w:val="endnote reference"/>
    <w:uiPriority w:val="99"/>
    <w:semiHidden/>
    <w:unhideWhenUsed/>
    <w:rsid w:val="00DE4B4F"/>
    <w:rPr>
      <w:vertAlign w:val="superscript"/>
    </w:rPr>
  </w:style>
  <w:style w:type="character" w:customStyle="1" w:styleId="apple-converted-space">
    <w:name w:val="apple-converted-space"/>
    <w:basedOn w:val="Policepardfaut"/>
    <w:semiHidden/>
    <w:rsid w:val="00DE4B4F"/>
  </w:style>
  <w:style w:type="numbering" w:customStyle="1" w:styleId="Aucuneliste1">
    <w:name w:val="Aucune liste1"/>
    <w:next w:val="Aucuneliste"/>
    <w:uiPriority w:val="99"/>
    <w:semiHidden/>
    <w:unhideWhenUsed/>
    <w:rsid w:val="00DE4B4F"/>
  </w:style>
  <w:style w:type="table" w:customStyle="1" w:styleId="Bordered">
    <w:name w:val="Bordered"/>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CharacterStyle2">
    <w:name w:val="Character Style 2"/>
    <w:uiPriority w:val="99"/>
    <w:rsid w:val="00DE4B4F"/>
    <w:rPr>
      <w:sz w:val="20"/>
      <w:szCs w:val="20"/>
    </w:rPr>
  </w:style>
  <w:style w:type="paragraph" w:styleId="Citation">
    <w:name w:val="Quote"/>
    <w:basedOn w:val="Normal"/>
    <w:next w:val="Normal"/>
    <w:link w:val="CitationCar"/>
    <w:uiPriority w:val="29"/>
    <w:qFormat/>
    <w:rsid w:val="00DE4B4F"/>
    <w:pPr>
      <w:spacing w:before="0"/>
    </w:pPr>
    <w:rPr>
      <w:rFonts w:eastAsiaTheme="minorHAnsi"/>
      <w:i/>
      <w:sz w:val="24"/>
      <w:szCs w:val="24"/>
    </w:rPr>
  </w:style>
  <w:style w:type="character" w:customStyle="1" w:styleId="CitationCar">
    <w:name w:val="Citation Car"/>
    <w:basedOn w:val="Policepardfaut"/>
    <w:link w:val="Citation"/>
    <w:uiPriority w:val="29"/>
    <w:rsid w:val="00DE4B4F"/>
    <w:rPr>
      <w:rFonts w:ascii="Arial" w:eastAsiaTheme="minorHAnsi" w:hAnsi="Arial"/>
      <w:i/>
      <w:sz w:val="24"/>
      <w:szCs w:val="24"/>
      <w:lang w:eastAsia="en-US"/>
    </w:rPr>
  </w:style>
  <w:style w:type="paragraph" w:styleId="Citationintense">
    <w:name w:val="Intense Quote"/>
    <w:aliases w:val="Entête"/>
    <w:basedOn w:val="Normal"/>
    <w:next w:val="Normal"/>
    <w:link w:val="CitationintenseCar"/>
    <w:uiPriority w:val="30"/>
    <w:unhideWhenUsed/>
    <w:rsid w:val="00DE4B4F"/>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DE4B4F"/>
    <w:rPr>
      <w:rFonts w:ascii="Arial" w:hAnsi="Arial"/>
      <w:bCs/>
      <w:iCs/>
      <w:sz w:val="22"/>
      <w:szCs w:val="22"/>
      <w:lang w:eastAsia="en-US"/>
    </w:rPr>
  </w:style>
  <w:style w:type="paragraph" w:customStyle="1" w:styleId="Contenudetableau">
    <w:name w:val="Contenu de tableau"/>
    <w:basedOn w:val="Normal"/>
    <w:qFormat/>
    <w:rsid w:val="00DE4B4F"/>
    <w:pPr>
      <w:spacing w:after="60"/>
      <w:jc w:val="left"/>
    </w:pPr>
  </w:style>
  <w:style w:type="paragraph" w:styleId="Corpsdetexte2">
    <w:name w:val="Body Text 2"/>
    <w:basedOn w:val="Normal"/>
    <w:link w:val="Corpsdetexte2Car"/>
    <w:semiHidden/>
    <w:unhideWhenUsed/>
    <w:rsid w:val="00DE4B4F"/>
    <w:pPr>
      <w:ind w:right="-1"/>
    </w:pPr>
    <w:rPr>
      <w:rFonts w:eastAsia="Times New Roman" w:cs="Arial"/>
      <w:szCs w:val="20"/>
      <w:lang w:eastAsia="fr-FR"/>
    </w:rPr>
  </w:style>
  <w:style w:type="character" w:customStyle="1" w:styleId="Corpsdetexte2Car">
    <w:name w:val="Corps de texte 2 Car"/>
    <w:link w:val="Corpsdetexte2"/>
    <w:semiHidden/>
    <w:rsid w:val="00DE4B4F"/>
    <w:rPr>
      <w:rFonts w:ascii="Arial" w:eastAsia="Times New Roman" w:hAnsi="Arial" w:cs="Arial"/>
      <w:sz w:val="22"/>
    </w:rPr>
  </w:style>
  <w:style w:type="paragraph" w:styleId="Corpsdetexte3">
    <w:name w:val="Body Text 3"/>
    <w:basedOn w:val="Normal"/>
    <w:link w:val="Corpsdetexte3Car"/>
    <w:uiPriority w:val="99"/>
    <w:unhideWhenUsed/>
    <w:rsid w:val="00DE4B4F"/>
    <w:pPr>
      <w:spacing w:after="120" w:line="276" w:lineRule="auto"/>
    </w:pPr>
    <w:rPr>
      <w:rFonts w:ascii="Calibri" w:hAnsi="Calibri"/>
      <w:sz w:val="16"/>
      <w:szCs w:val="16"/>
    </w:rPr>
  </w:style>
  <w:style w:type="character" w:customStyle="1" w:styleId="Corpsdetexte3Car">
    <w:name w:val="Corps de texte 3 Car"/>
    <w:basedOn w:val="Policepardfaut"/>
    <w:link w:val="Corpsdetexte3"/>
    <w:uiPriority w:val="99"/>
    <w:rsid w:val="00DE4B4F"/>
    <w:rPr>
      <w:sz w:val="16"/>
      <w:szCs w:val="16"/>
      <w:lang w:eastAsia="en-US"/>
    </w:rPr>
  </w:style>
  <w:style w:type="character" w:styleId="lev">
    <w:name w:val="Strong"/>
    <w:uiPriority w:val="22"/>
    <w:unhideWhenUsed/>
    <w:rsid w:val="00DE4B4F"/>
    <w:rPr>
      <w:b/>
      <w:bCs/>
    </w:rPr>
  </w:style>
  <w:style w:type="character" w:styleId="Emphaseintense">
    <w:name w:val="Intense Emphasis"/>
    <w:basedOn w:val="Policepardfaut"/>
    <w:uiPriority w:val="99"/>
    <w:qFormat/>
    <w:rsid w:val="00DE4B4F"/>
    <w:rPr>
      <w:b/>
      <w:i/>
      <w:sz w:val="24"/>
      <w:szCs w:val="24"/>
      <w:u w:val="single"/>
    </w:rPr>
  </w:style>
  <w:style w:type="character" w:styleId="Emphaseple">
    <w:name w:val="Subtle Emphasis"/>
    <w:uiPriority w:val="99"/>
    <w:qFormat/>
    <w:rsid w:val="00DE4B4F"/>
    <w:rPr>
      <w:i/>
      <w:color w:val="5A5A5A" w:themeColor="text1" w:themeTint="A5"/>
    </w:rPr>
  </w:style>
  <w:style w:type="table" w:customStyle="1" w:styleId="Entte2">
    <w:name w:val="En tête 2"/>
    <w:basedOn w:val="TableauNormal"/>
    <w:uiPriority w:val="99"/>
    <w:rsid w:val="00DE4B4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DE4B4F"/>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DE4B4F"/>
    <w:pPr>
      <w:shd w:val="clear" w:color="auto" w:fill="C3EFF5"/>
      <w:spacing w:after="60"/>
      <w:ind w:left="170" w:hanging="170"/>
    </w:pPr>
  </w:style>
  <w:style w:type="character" w:customStyle="1" w:styleId="ParagraphedelisteCar">
    <w:name w:val="Paragraphe de liste Car"/>
    <w:link w:val="Paragraphedeliste"/>
    <w:uiPriority w:val="34"/>
    <w:rsid w:val="00DE4B4F"/>
    <w:rPr>
      <w:rFonts w:ascii="Arial" w:hAnsi="Arial"/>
      <w:sz w:val="22"/>
      <w:szCs w:val="22"/>
      <w:lang w:eastAsia="en-US"/>
    </w:rPr>
  </w:style>
  <w:style w:type="paragraph" w:customStyle="1" w:styleId="listetableau">
    <w:name w:val="liste tableau"/>
    <w:basedOn w:val="Paragraphedeliste"/>
    <w:qFormat/>
    <w:rsid w:val="005511F4"/>
    <w:pPr>
      <w:numPr>
        <w:numId w:val="39"/>
      </w:numPr>
      <w:spacing w:after="60"/>
      <w:ind w:left="227" w:hanging="170"/>
      <w:contextualSpacing w:val="0"/>
      <w:jc w:val="left"/>
    </w:pPr>
    <w:rPr>
      <w:rFonts w:eastAsia="Times New Roman" w:cs="Calibri"/>
      <w:bCs/>
      <w:color w:val="000000"/>
      <w:szCs w:val="24"/>
      <w:lang w:eastAsia="fr-FR"/>
    </w:rPr>
  </w:style>
  <w:style w:type="paragraph" w:customStyle="1" w:styleId="Listetableau0">
    <w:name w:val="Liste tableau"/>
    <w:basedOn w:val="listetableau"/>
    <w:qFormat/>
    <w:rsid w:val="00DE4B4F"/>
    <w:pPr>
      <w:jc w:val="both"/>
    </w:pPr>
  </w:style>
  <w:style w:type="paragraph" w:customStyle="1" w:styleId="Encartbleuliste">
    <w:name w:val="Encart bleu liste"/>
    <w:basedOn w:val="Listetableau0"/>
    <w:qFormat/>
    <w:rsid w:val="00DE4B4F"/>
    <w:pPr>
      <w:numPr>
        <w:numId w:val="0"/>
      </w:numPr>
      <w:shd w:val="clear" w:color="auto" w:fill="C3EFF5"/>
      <w:spacing w:after="120"/>
    </w:pPr>
  </w:style>
  <w:style w:type="character" w:customStyle="1" w:styleId="En-tteCar1">
    <w:name w:val="En-tête Car1"/>
    <w:basedOn w:val="Policepardfaut"/>
    <w:uiPriority w:val="99"/>
    <w:rsid w:val="00DE4B4F"/>
    <w:rPr>
      <w:rFonts w:ascii="Times New Roman" w:eastAsia="Times New Roman" w:hAnsi="Times New Roman"/>
      <w:sz w:val="24"/>
      <w:szCs w:val="24"/>
    </w:rPr>
  </w:style>
  <w:style w:type="paragraph" w:customStyle="1" w:styleId="Enttetableau">
    <w:name w:val="Entête tableau"/>
    <w:basedOn w:val="Normal"/>
    <w:uiPriority w:val="1"/>
    <w:qFormat/>
    <w:rsid w:val="00DE4B4F"/>
    <w:pPr>
      <w:tabs>
        <w:tab w:val="left" w:pos="849"/>
      </w:tabs>
      <w:ind w:right="-2"/>
      <w:jc w:val="center"/>
    </w:pPr>
    <w:rPr>
      <w:rFonts w:cs="Arial"/>
      <w:color w:val="17818E"/>
      <w:szCs w:val="18"/>
    </w:rPr>
  </w:style>
  <w:style w:type="paragraph" w:customStyle="1" w:styleId="En-tte1">
    <w:name w:val="En-tête1"/>
    <w:basedOn w:val="Normal"/>
    <w:uiPriority w:val="99"/>
    <w:unhideWhenUsed/>
    <w:rsid w:val="00DE4B4F"/>
    <w:pPr>
      <w:tabs>
        <w:tab w:val="center" w:pos="4536"/>
        <w:tab w:val="right" w:pos="9072"/>
      </w:tabs>
      <w:spacing w:before="120"/>
    </w:pPr>
    <w:rPr>
      <w:rFonts w:ascii="Calibri" w:hAnsi="Calibri"/>
    </w:rPr>
  </w:style>
  <w:style w:type="paragraph" w:customStyle="1" w:styleId="EPPDSTitre1">
    <w:name w:val="EPP DS Titre 1"/>
    <w:basedOn w:val="Normal"/>
    <w:uiPriority w:val="99"/>
    <w:rsid w:val="00DE4B4F"/>
    <w:pPr>
      <w:ind w:right="28"/>
      <w:jc w:val="center"/>
    </w:pPr>
    <w:rPr>
      <w:rFonts w:ascii="Calibri" w:eastAsia="Times New Roman" w:hAnsi="Calibri" w:cs="Calibri"/>
      <w:b/>
      <w:bCs/>
      <w:color w:val="1F497D"/>
      <w:sz w:val="40"/>
      <w:szCs w:val="40"/>
    </w:rPr>
  </w:style>
  <w:style w:type="paragraph" w:styleId="Explorateurdedocuments">
    <w:name w:val="Document Map"/>
    <w:basedOn w:val="Normal"/>
    <w:link w:val="ExplorateurdedocumentsCar"/>
    <w:uiPriority w:val="99"/>
    <w:semiHidden/>
    <w:unhideWhenUsed/>
    <w:rsid w:val="00DE4B4F"/>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E4B4F"/>
    <w:rPr>
      <w:rFonts w:ascii="Tahoma" w:hAnsi="Tahoma" w:cs="Tahoma"/>
      <w:sz w:val="16"/>
      <w:szCs w:val="16"/>
      <w:lang w:eastAsia="en-US"/>
    </w:rPr>
  </w:style>
  <w:style w:type="character" w:customStyle="1" w:styleId="FooterChar">
    <w:name w:val="Footer Char"/>
    <w:basedOn w:val="Policepardfaut"/>
    <w:uiPriority w:val="99"/>
    <w:rsid w:val="00DE4B4F"/>
  </w:style>
  <w:style w:type="character" w:customStyle="1" w:styleId="FootnoteTextChar">
    <w:name w:val="Footnote Text Char"/>
    <w:uiPriority w:val="99"/>
    <w:rsid w:val="00DE4B4F"/>
    <w:rPr>
      <w:sz w:val="18"/>
    </w:rPr>
  </w:style>
  <w:style w:type="paragraph" w:customStyle="1" w:styleId="Grilleclaire-Accent31">
    <w:name w:val="Grille claire - Accent 31"/>
    <w:basedOn w:val="Normal"/>
    <w:uiPriority w:val="34"/>
    <w:unhideWhenUsed/>
    <w:qFormat/>
    <w:rsid w:val="00DE4B4F"/>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DE4B4F"/>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DE4B4F"/>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DE4B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DE4B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DE4B4F"/>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DE4B4F"/>
    <w:rPr>
      <w:sz w:val="22"/>
      <w:szCs w:val="22"/>
      <w:lang w:eastAsia="en-US"/>
    </w:rPr>
  </w:style>
  <w:style w:type="paragraph" w:customStyle="1" w:styleId="Grillemoyenne21">
    <w:name w:val="Grille moyenne 21"/>
    <w:uiPriority w:val="1"/>
    <w:qFormat/>
    <w:rsid w:val="00DE4B4F"/>
    <w:rPr>
      <w:sz w:val="22"/>
      <w:szCs w:val="22"/>
      <w:lang w:eastAsia="en-US"/>
    </w:rPr>
  </w:style>
  <w:style w:type="character" w:customStyle="1" w:styleId="HeaderChar">
    <w:name w:val="Header Char"/>
    <w:basedOn w:val="Policepardfaut"/>
    <w:uiPriority w:val="99"/>
    <w:rsid w:val="00DE4B4F"/>
  </w:style>
  <w:style w:type="character" w:customStyle="1" w:styleId="Heading1Char">
    <w:name w:val="Heading 1 Char"/>
    <w:basedOn w:val="Policepardfaut"/>
    <w:uiPriority w:val="99"/>
    <w:rsid w:val="00DE4B4F"/>
    <w:rPr>
      <w:rFonts w:ascii="Arial" w:eastAsia="Arial" w:hAnsi="Arial" w:cs="Arial"/>
      <w:sz w:val="40"/>
      <w:szCs w:val="40"/>
    </w:rPr>
  </w:style>
  <w:style w:type="character" w:customStyle="1" w:styleId="Heading2Char">
    <w:name w:val="Heading 2 Char"/>
    <w:basedOn w:val="Policepardfaut"/>
    <w:uiPriority w:val="99"/>
    <w:rsid w:val="00DE4B4F"/>
    <w:rPr>
      <w:rFonts w:ascii="Arial" w:eastAsia="Arial" w:hAnsi="Arial" w:cs="Arial"/>
      <w:sz w:val="34"/>
    </w:rPr>
  </w:style>
  <w:style w:type="character" w:customStyle="1" w:styleId="Heading3Char">
    <w:name w:val="Heading 3 Char"/>
    <w:basedOn w:val="Policepardfaut"/>
    <w:uiPriority w:val="99"/>
    <w:rsid w:val="00DE4B4F"/>
    <w:rPr>
      <w:rFonts w:ascii="Arial" w:eastAsia="Arial" w:hAnsi="Arial" w:cs="Arial"/>
      <w:sz w:val="30"/>
      <w:szCs w:val="30"/>
    </w:rPr>
  </w:style>
  <w:style w:type="character" w:customStyle="1" w:styleId="Heading4Char">
    <w:name w:val="Heading 4 Char"/>
    <w:basedOn w:val="Policepardfaut"/>
    <w:uiPriority w:val="99"/>
    <w:rsid w:val="00DE4B4F"/>
    <w:rPr>
      <w:rFonts w:ascii="Arial" w:eastAsia="Arial" w:hAnsi="Arial" w:cs="Arial"/>
      <w:b/>
      <w:bCs/>
      <w:sz w:val="26"/>
      <w:szCs w:val="26"/>
    </w:rPr>
  </w:style>
  <w:style w:type="character" w:customStyle="1" w:styleId="Heading5Char">
    <w:name w:val="Heading 5 Char"/>
    <w:basedOn w:val="Policepardfaut"/>
    <w:uiPriority w:val="99"/>
    <w:rsid w:val="00DE4B4F"/>
    <w:rPr>
      <w:rFonts w:ascii="Arial" w:eastAsia="Arial" w:hAnsi="Arial" w:cs="Arial"/>
      <w:b/>
      <w:bCs/>
      <w:sz w:val="24"/>
      <w:szCs w:val="24"/>
    </w:rPr>
  </w:style>
  <w:style w:type="character" w:customStyle="1" w:styleId="Heading6Char">
    <w:name w:val="Heading 6 Char"/>
    <w:basedOn w:val="Policepardfaut"/>
    <w:uiPriority w:val="99"/>
    <w:rsid w:val="00DE4B4F"/>
    <w:rPr>
      <w:rFonts w:ascii="Arial" w:eastAsia="Arial" w:hAnsi="Arial" w:cs="Arial"/>
      <w:b/>
      <w:bCs/>
      <w:sz w:val="22"/>
      <w:szCs w:val="22"/>
    </w:rPr>
  </w:style>
  <w:style w:type="character" w:customStyle="1" w:styleId="Heading7Char">
    <w:name w:val="Heading 7 Char"/>
    <w:basedOn w:val="Policepardfaut"/>
    <w:uiPriority w:val="99"/>
    <w:rsid w:val="00DE4B4F"/>
    <w:rPr>
      <w:rFonts w:ascii="Arial" w:eastAsia="Arial" w:hAnsi="Arial" w:cs="Arial"/>
      <w:b/>
      <w:bCs/>
      <w:i/>
      <w:iCs/>
      <w:sz w:val="22"/>
      <w:szCs w:val="22"/>
    </w:rPr>
  </w:style>
  <w:style w:type="character" w:customStyle="1" w:styleId="Heading8Char">
    <w:name w:val="Heading 8 Char"/>
    <w:basedOn w:val="Policepardfaut"/>
    <w:uiPriority w:val="99"/>
    <w:rsid w:val="00DE4B4F"/>
    <w:rPr>
      <w:rFonts w:ascii="Arial" w:eastAsia="Arial" w:hAnsi="Arial" w:cs="Arial"/>
      <w:i/>
      <w:iCs/>
      <w:sz w:val="22"/>
      <w:szCs w:val="22"/>
    </w:rPr>
  </w:style>
  <w:style w:type="character" w:customStyle="1" w:styleId="Heading9Char">
    <w:name w:val="Heading 9 Char"/>
    <w:basedOn w:val="Policepardfaut"/>
    <w:uiPriority w:val="99"/>
    <w:rsid w:val="00DE4B4F"/>
    <w:rPr>
      <w:rFonts w:ascii="Arial" w:eastAsia="Arial" w:hAnsi="Arial" w:cs="Arial"/>
      <w:i/>
      <w:iCs/>
      <w:sz w:val="21"/>
      <w:szCs w:val="21"/>
    </w:rPr>
  </w:style>
  <w:style w:type="paragraph" w:styleId="Index1">
    <w:name w:val="index 1"/>
    <w:basedOn w:val="Normal"/>
    <w:next w:val="Normal"/>
    <w:autoRedefine/>
    <w:uiPriority w:val="99"/>
    <w:unhideWhenUsed/>
    <w:rsid w:val="00DE4B4F"/>
    <w:pPr>
      <w:ind w:left="220" w:hanging="220"/>
    </w:pPr>
  </w:style>
  <w:style w:type="paragraph" w:styleId="Index2">
    <w:name w:val="index 2"/>
    <w:basedOn w:val="Normal"/>
    <w:next w:val="Normal"/>
    <w:autoRedefine/>
    <w:uiPriority w:val="99"/>
    <w:unhideWhenUsed/>
    <w:rsid w:val="00DE4B4F"/>
    <w:pPr>
      <w:ind w:left="440" w:hanging="220"/>
    </w:pPr>
  </w:style>
  <w:style w:type="paragraph" w:styleId="Index3">
    <w:name w:val="index 3"/>
    <w:basedOn w:val="Normal"/>
    <w:next w:val="Normal"/>
    <w:autoRedefine/>
    <w:uiPriority w:val="99"/>
    <w:unhideWhenUsed/>
    <w:rsid w:val="00DE4B4F"/>
    <w:pPr>
      <w:ind w:left="660" w:hanging="220"/>
    </w:pPr>
  </w:style>
  <w:style w:type="paragraph" w:styleId="Index4">
    <w:name w:val="index 4"/>
    <w:basedOn w:val="Normal"/>
    <w:next w:val="Normal"/>
    <w:autoRedefine/>
    <w:uiPriority w:val="99"/>
    <w:unhideWhenUsed/>
    <w:rsid w:val="00DE4B4F"/>
    <w:pPr>
      <w:ind w:left="880" w:hanging="220"/>
    </w:pPr>
  </w:style>
  <w:style w:type="paragraph" w:styleId="Index5">
    <w:name w:val="index 5"/>
    <w:basedOn w:val="Normal"/>
    <w:next w:val="Normal"/>
    <w:autoRedefine/>
    <w:uiPriority w:val="99"/>
    <w:unhideWhenUsed/>
    <w:rsid w:val="00DE4B4F"/>
    <w:pPr>
      <w:ind w:left="1100" w:hanging="220"/>
    </w:pPr>
  </w:style>
  <w:style w:type="paragraph" w:styleId="Index6">
    <w:name w:val="index 6"/>
    <w:basedOn w:val="Normal"/>
    <w:next w:val="Normal"/>
    <w:autoRedefine/>
    <w:uiPriority w:val="99"/>
    <w:unhideWhenUsed/>
    <w:rsid w:val="00DE4B4F"/>
    <w:pPr>
      <w:ind w:left="1320" w:hanging="220"/>
    </w:pPr>
  </w:style>
  <w:style w:type="paragraph" w:styleId="Index7">
    <w:name w:val="index 7"/>
    <w:basedOn w:val="Normal"/>
    <w:next w:val="Normal"/>
    <w:autoRedefine/>
    <w:uiPriority w:val="99"/>
    <w:unhideWhenUsed/>
    <w:rsid w:val="00DE4B4F"/>
    <w:pPr>
      <w:ind w:left="1540" w:hanging="220"/>
    </w:pPr>
  </w:style>
  <w:style w:type="paragraph" w:styleId="Index8">
    <w:name w:val="index 8"/>
    <w:basedOn w:val="Normal"/>
    <w:next w:val="Normal"/>
    <w:autoRedefine/>
    <w:uiPriority w:val="99"/>
    <w:unhideWhenUsed/>
    <w:rsid w:val="00DE4B4F"/>
    <w:pPr>
      <w:ind w:left="1760" w:hanging="220"/>
    </w:pPr>
  </w:style>
  <w:style w:type="paragraph" w:styleId="Index9">
    <w:name w:val="index 9"/>
    <w:basedOn w:val="Normal"/>
    <w:next w:val="Normal"/>
    <w:autoRedefine/>
    <w:uiPriority w:val="99"/>
    <w:unhideWhenUsed/>
    <w:rsid w:val="00DE4B4F"/>
    <w:pPr>
      <w:ind w:left="1980" w:hanging="220"/>
    </w:pPr>
  </w:style>
  <w:style w:type="character" w:customStyle="1" w:styleId="IntenseQuoteChar">
    <w:name w:val="Intense Quote Char"/>
    <w:uiPriority w:val="30"/>
    <w:rsid w:val="00DE4B4F"/>
    <w:rPr>
      <w:i/>
    </w:rPr>
  </w:style>
  <w:style w:type="table" w:customStyle="1" w:styleId="Lined">
    <w:name w:val="Lined"/>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listaliquetableau">
    <w:name w:val="listalique tableau"/>
    <w:basedOn w:val="listetableau"/>
    <w:qFormat/>
    <w:rsid w:val="00DE4B4F"/>
    <w:pPr>
      <w:numPr>
        <w:numId w:val="40"/>
      </w:numPr>
      <w:tabs>
        <w:tab w:val="left" w:pos="708"/>
        <w:tab w:val="left" w:pos="1416"/>
        <w:tab w:val="left" w:pos="2124"/>
        <w:tab w:val="left" w:pos="2832"/>
        <w:tab w:val="left" w:pos="3540"/>
        <w:tab w:val="left" w:pos="4248"/>
      </w:tabs>
    </w:pPr>
    <w:rPr>
      <w:i/>
    </w:rPr>
  </w:style>
  <w:style w:type="paragraph" w:styleId="Liste0">
    <w:name w:val="List"/>
    <w:basedOn w:val="Normal"/>
    <w:uiPriority w:val="99"/>
    <w:semiHidden/>
    <w:unhideWhenUsed/>
    <w:rsid w:val="00DE4B4F"/>
    <w:pPr>
      <w:ind w:left="283" w:hanging="283"/>
      <w:contextualSpacing/>
    </w:pPr>
  </w:style>
  <w:style w:type="paragraph" w:customStyle="1" w:styleId="liste">
    <w:name w:val="liste"/>
    <w:basedOn w:val="Liste0"/>
    <w:next w:val="Normal"/>
    <w:qFormat/>
    <w:rsid w:val="00DE4B4F"/>
    <w:pPr>
      <w:numPr>
        <w:numId w:val="41"/>
      </w:numPr>
      <w:spacing w:before="0" w:after="60"/>
    </w:pPr>
    <w:rPr>
      <w:rFonts w:eastAsia="Times" w:cs="Calibri"/>
      <w:szCs w:val="24"/>
      <w:lang w:eastAsia="fr-FR"/>
    </w:rPr>
  </w:style>
  <w:style w:type="paragraph" w:styleId="Listepuces">
    <w:name w:val="List Bullet"/>
    <w:basedOn w:val="Normal"/>
    <w:uiPriority w:val="99"/>
    <w:semiHidden/>
    <w:unhideWhenUsed/>
    <w:rsid w:val="00DE4B4F"/>
    <w:pPr>
      <w:contextualSpacing/>
    </w:pPr>
  </w:style>
  <w:style w:type="paragraph" w:customStyle="1" w:styleId="Listecouleur-Accent11">
    <w:name w:val="Liste couleur - Accent 11"/>
    <w:basedOn w:val="Normal"/>
    <w:uiPriority w:val="34"/>
    <w:unhideWhenUsed/>
    <w:rsid w:val="00DE4B4F"/>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DE4B4F"/>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DE4B4F"/>
    <w:rPr>
      <w:rFonts w:ascii="Calibri Light" w:eastAsia="MS Mincho" w:hAnsi="Calibri Light"/>
      <w:b/>
    </w:rPr>
  </w:style>
  <w:style w:type="numbering" w:customStyle="1" w:styleId="Listetirets">
    <w:name w:val="Liste tirets"/>
    <w:basedOn w:val="Aucuneliste"/>
    <w:uiPriority w:val="99"/>
    <w:rsid w:val="00DE4B4F"/>
    <w:pPr>
      <w:numPr>
        <w:numId w:val="37"/>
      </w:numPr>
    </w:pPr>
  </w:style>
  <w:style w:type="paragraph" w:styleId="Notedebasdepage">
    <w:name w:val="footnote text"/>
    <w:basedOn w:val="Normal"/>
    <w:link w:val="NotedebasdepageCar"/>
    <w:uiPriority w:val="99"/>
    <w:semiHidden/>
    <w:rsid w:val="00DE4B4F"/>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DE4B4F"/>
    <w:rPr>
      <w:rFonts w:ascii="Book Antiqua" w:eastAsia="Times New Roman" w:hAnsi="Book Antiqua" w:cs="Book Antiqua"/>
      <w:i/>
      <w:iCs/>
      <w:sz w:val="18"/>
      <w:szCs w:val="18"/>
      <w:lang w:eastAsia="en-US"/>
    </w:rPr>
  </w:style>
  <w:style w:type="paragraph" w:styleId="Notedefin">
    <w:name w:val="endnote text"/>
    <w:basedOn w:val="Normal"/>
    <w:link w:val="NotedefinCar"/>
    <w:uiPriority w:val="99"/>
    <w:semiHidden/>
    <w:unhideWhenUsed/>
    <w:rsid w:val="00DE4B4F"/>
    <w:rPr>
      <w:sz w:val="20"/>
      <w:szCs w:val="20"/>
    </w:rPr>
  </w:style>
  <w:style w:type="character" w:customStyle="1" w:styleId="NotedefinCar">
    <w:name w:val="Note de fin Car"/>
    <w:link w:val="Notedefin"/>
    <w:uiPriority w:val="99"/>
    <w:semiHidden/>
    <w:rsid w:val="00DE4B4F"/>
    <w:rPr>
      <w:rFonts w:ascii="Arial" w:hAnsi="Arial"/>
      <w:lang w:eastAsia="en-US"/>
    </w:rPr>
  </w:style>
  <w:style w:type="paragraph" w:customStyle="1" w:styleId="Notes">
    <w:name w:val="Notes"/>
    <w:basedOn w:val="Normal"/>
    <w:link w:val="NotesCar"/>
    <w:uiPriority w:val="1"/>
    <w:qFormat/>
    <w:rsid w:val="00DE4B4F"/>
    <w:pPr>
      <w:ind w:right="203"/>
    </w:pPr>
    <w:rPr>
      <w:rFonts w:cs="Arial"/>
      <w:color w:val="808080"/>
      <w:szCs w:val="20"/>
    </w:rPr>
  </w:style>
  <w:style w:type="character" w:customStyle="1" w:styleId="NotesCar">
    <w:name w:val="Notes Car"/>
    <w:link w:val="Notes"/>
    <w:uiPriority w:val="1"/>
    <w:rsid w:val="00DE4B4F"/>
    <w:rPr>
      <w:rFonts w:ascii="Arial" w:hAnsi="Arial" w:cs="Arial"/>
      <w:color w:val="808080"/>
      <w:sz w:val="22"/>
      <w:lang w:eastAsia="en-US"/>
    </w:rPr>
  </w:style>
  <w:style w:type="paragraph" w:customStyle="1" w:styleId="NT">
    <w:name w:val="NT"/>
    <w:basedOn w:val="Paragraphedeliste"/>
    <w:link w:val="NTCar"/>
    <w:uiPriority w:val="99"/>
    <w:rsid w:val="00DE4B4F"/>
    <w:pPr>
      <w:numPr>
        <w:numId w:val="0"/>
      </w:numPr>
    </w:pPr>
    <w:rPr>
      <w:color w:val="A5A5A5" w:themeColor="accent3"/>
    </w:rPr>
  </w:style>
  <w:style w:type="character" w:customStyle="1" w:styleId="NTCar">
    <w:name w:val="NT Car"/>
    <w:basedOn w:val="ParagraphedelisteCar"/>
    <w:link w:val="NT"/>
    <w:uiPriority w:val="99"/>
    <w:rsid w:val="00DE4B4F"/>
    <w:rPr>
      <w:rFonts w:ascii="Arial" w:hAnsi="Arial"/>
      <w:color w:val="A5A5A5" w:themeColor="accent3"/>
      <w:sz w:val="22"/>
      <w:szCs w:val="22"/>
      <w:lang w:eastAsia="en-US"/>
    </w:rPr>
  </w:style>
  <w:style w:type="character" w:styleId="Numrodeligne">
    <w:name w:val="line number"/>
    <w:basedOn w:val="Policepardfaut"/>
    <w:uiPriority w:val="99"/>
    <w:semiHidden/>
    <w:unhideWhenUsed/>
    <w:rsid w:val="00DE4B4F"/>
    <w:rPr>
      <w:rFonts w:ascii="Calibri" w:hAnsi="Calibri"/>
    </w:rPr>
  </w:style>
  <w:style w:type="character" w:customStyle="1" w:styleId="Numrodeligne1">
    <w:name w:val="Numéro de ligne1"/>
    <w:basedOn w:val="Policepardfaut"/>
    <w:uiPriority w:val="99"/>
    <w:semiHidden/>
    <w:unhideWhenUsed/>
    <w:rsid w:val="00DE4B4F"/>
    <w:rPr>
      <w:rFonts w:ascii="Calibri" w:hAnsi="Calibri"/>
    </w:rPr>
  </w:style>
  <w:style w:type="character" w:customStyle="1" w:styleId="ObjetducommentaireCar1">
    <w:name w:val="Objet du commentaire Car1"/>
    <w:basedOn w:val="CommentaireCar"/>
    <w:uiPriority w:val="99"/>
    <w:semiHidden/>
    <w:rsid w:val="00DE4B4F"/>
    <w:rPr>
      <w:rFonts w:ascii="Liberation Serif" w:eastAsia="SimSun" w:hAnsi="Liberation Serif" w:cs="Mangal"/>
      <w:b/>
      <w:bCs/>
      <w:sz w:val="20"/>
      <w:szCs w:val="18"/>
      <w:lang w:eastAsia="zh-CN" w:bidi="hi-IN"/>
    </w:rPr>
  </w:style>
  <w:style w:type="paragraph" w:customStyle="1" w:styleId="Objetducommentaire1">
    <w:name w:val="Objet du commentaire1"/>
    <w:basedOn w:val="Commentaire"/>
    <w:next w:val="Commentaire"/>
    <w:uiPriority w:val="99"/>
    <w:semiHidden/>
    <w:unhideWhenUsed/>
    <w:rsid w:val="00DE4B4F"/>
    <w:pPr>
      <w:spacing w:before="120"/>
    </w:pPr>
    <w:rPr>
      <w:rFonts w:eastAsia="Calibri" w:cs="Times New Roman"/>
      <w:b/>
      <w:bCs/>
      <w:lang w:eastAsia="en-US"/>
    </w:rPr>
  </w:style>
  <w:style w:type="paragraph" w:customStyle="1" w:styleId="Paragraphedeliste2">
    <w:name w:val="Paragraphe de liste 2"/>
    <w:basedOn w:val="Paragraphedeliste"/>
    <w:next w:val="Paragraphedeliste"/>
    <w:uiPriority w:val="4"/>
    <w:qFormat/>
    <w:rsid w:val="00DE4B4F"/>
    <w:pPr>
      <w:numPr>
        <w:numId w:val="44"/>
      </w:numPr>
    </w:pPr>
  </w:style>
  <w:style w:type="character" w:customStyle="1" w:styleId="PieddepageCar1">
    <w:name w:val="Pied de page Car1"/>
    <w:basedOn w:val="Policepardfaut"/>
    <w:uiPriority w:val="99"/>
    <w:rsid w:val="00DE4B4F"/>
    <w:rPr>
      <w:rFonts w:ascii="Times New Roman" w:eastAsia="Times New Roman" w:hAnsi="Times New Roman"/>
      <w:sz w:val="24"/>
      <w:szCs w:val="24"/>
    </w:rPr>
  </w:style>
  <w:style w:type="paragraph" w:customStyle="1" w:styleId="Pieddepage1">
    <w:name w:val="Pied de page1"/>
    <w:basedOn w:val="Normal"/>
    <w:uiPriority w:val="99"/>
    <w:unhideWhenUsed/>
    <w:rsid w:val="00DE4B4F"/>
    <w:pPr>
      <w:tabs>
        <w:tab w:val="center" w:pos="4536"/>
        <w:tab w:val="right" w:pos="9072"/>
      </w:tabs>
      <w:spacing w:before="120"/>
    </w:pPr>
    <w:rPr>
      <w:rFonts w:ascii="Calibri" w:hAnsi="Calibri"/>
    </w:rPr>
  </w:style>
  <w:style w:type="paragraph" w:styleId="PrformatHTML">
    <w:name w:val="HTML Preformatted"/>
    <w:basedOn w:val="Normal"/>
    <w:link w:val="PrformatHTMLCar"/>
    <w:uiPriority w:val="99"/>
    <w:unhideWhenUsed/>
    <w:rsid w:val="00DE4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DE4B4F"/>
    <w:rPr>
      <w:rFonts w:ascii="Courier New" w:eastAsia="Times New Roman" w:hAnsi="Courier New" w:cs="Courier New"/>
    </w:rPr>
  </w:style>
  <w:style w:type="paragraph" w:customStyle="1" w:styleId="pucesdetableau">
    <w:name w:val="puces de tableau"/>
    <w:basedOn w:val="listetableau"/>
    <w:qFormat/>
    <w:rsid w:val="00D70732"/>
    <w:pPr>
      <w:numPr>
        <w:numId w:val="46"/>
      </w:numPr>
      <w:ind w:left="170" w:hanging="170"/>
    </w:pPr>
    <w:rPr>
      <w:rFonts w:eastAsiaTheme="minorHAnsi"/>
      <w:szCs w:val="20"/>
      <w:lang w:eastAsia="en-US"/>
    </w:rPr>
  </w:style>
  <w:style w:type="paragraph" w:customStyle="1" w:styleId="Puces">
    <w:name w:val="Puces"/>
    <w:basedOn w:val="pucesdetableau"/>
    <w:qFormat/>
    <w:rsid w:val="009277AA"/>
    <w:pPr>
      <w:ind w:left="567"/>
    </w:pPr>
  </w:style>
  <w:style w:type="character" w:customStyle="1" w:styleId="QuoteChar">
    <w:name w:val="Quote Char"/>
    <w:uiPriority w:val="29"/>
    <w:rsid w:val="00DE4B4F"/>
    <w:rPr>
      <w:i/>
    </w:rPr>
  </w:style>
  <w:style w:type="character" w:styleId="Rfrenceintense">
    <w:name w:val="Intense Reference"/>
    <w:basedOn w:val="Policepardfaut"/>
    <w:uiPriority w:val="32"/>
    <w:qFormat/>
    <w:rsid w:val="00DE4B4F"/>
    <w:rPr>
      <w:b/>
      <w:sz w:val="24"/>
      <w:u w:val="single"/>
    </w:rPr>
  </w:style>
  <w:style w:type="character" w:styleId="Rfrenceple">
    <w:name w:val="Subtle Reference"/>
    <w:uiPriority w:val="31"/>
    <w:unhideWhenUsed/>
    <w:rsid w:val="00DE4B4F"/>
    <w:rPr>
      <w:smallCaps/>
      <w:color w:val="C0504D"/>
      <w:u w:val="single"/>
    </w:rPr>
  </w:style>
  <w:style w:type="paragraph" w:styleId="Retraitcorpsdetexte2">
    <w:name w:val="Body Text Indent 2"/>
    <w:basedOn w:val="Normal"/>
    <w:link w:val="Retraitcorpsdetexte2Car"/>
    <w:semiHidden/>
    <w:rsid w:val="00DE4B4F"/>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DE4B4F"/>
    <w:rPr>
      <w:rFonts w:eastAsia="Times New Roman"/>
      <w:sz w:val="22"/>
      <w:szCs w:val="22"/>
      <w:lang w:eastAsia="en-US"/>
    </w:rPr>
  </w:style>
  <w:style w:type="paragraph" w:customStyle="1" w:styleId="S17">
    <w:name w:val="S17"/>
    <w:basedOn w:val="NT"/>
    <w:link w:val="S17Car"/>
    <w:uiPriority w:val="99"/>
    <w:rsid w:val="00DE4B4F"/>
    <w:rPr>
      <w:color w:val="C00000"/>
    </w:rPr>
  </w:style>
  <w:style w:type="character" w:customStyle="1" w:styleId="S17Car">
    <w:name w:val="S17 Car"/>
    <w:basedOn w:val="NTCar"/>
    <w:link w:val="S17"/>
    <w:uiPriority w:val="99"/>
    <w:rsid w:val="00DE4B4F"/>
    <w:rPr>
      <w:rFonts w:ascii="Arial" w:hAnsi="Arial"/>
      <w:color w:val="C00000"/>
      <w:sz w:val="22"/>
      <w:szCs w:val="22"/>
      <w:lang w:eastAsia="en-US"/>
    </w:rPr>
  </w:style>
  <w:style w:type="paragraph" w:customStyle="1" w:styleId="sommaire">
    <w:name w:val="sommaire"/>
    <w:basedOn w:val="Normal"/>
    <w:qFormat/>
    <w:rsid w:val="00DE4B4F"/>
    <w:pPr>
      <w:widowControl w:val="0"/>
      <w:autoSpaceDE w:val="0"/>
      <w:autoSpaceDN w:val="0"/>
      <w:adjustRightInd w:val="0"/>
      <w:spacing w:after="120"/>
    </w:pPr>
    <w:rPr>
      <w:color w:val="31849B"/>
      <w:sz w:val="32"/>
      <w:szCs w:val="36"/>
    </w:rPr>
  </w:style>
  <w:style w:type="paragraph" w:styleId="Sous-titre">
    <w:name w:val="Subtitle"/>
    <w:basedOn w:val="Normal"/>
    <w:next w:val="Normal"/>
    <w:link w:val="Sous-titreCar"/>
    <w:uiPriority w:val="11"/>
    <w:qFormat/>
    <w:rsid w:val="00DE4B4F"/>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DE4B4F"/>
    <w:rPr>
      <w:rFonts w:ascii="Cambria" w:eastAsia="Times New Roman" w:hAnsi="Cambria"/>
      <w:sz w:val="24"/>
      <w:szCs w:val="24"/>
      <w:lang w:eastAsia="en-US"/>
    </w:rPr>
  </w:style>
  <w:style w:type="paragraph" w:customStyle="1" w:styleId="stitre1">
    <w:name w:val="stitre1"/>
    <w:basedOn w:val="Normal"/>
    <w:semiHidden/>
    <w:rsid w:val="00DE4B4F"/>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Style1">
    <w:name w:val="Style 1"/>
    <w:basedOn w:val="Normal"/>
    <w:uiPriority w:val="99"/>
    <w:rsid w:val="00DE4B4F"/>
    <w:pPr>
      <w:widowControl w:val="0"/>
      <w:spacing w:before="0"/>
    </w:pPr>
    <w:rPr>
      <w:rFonts w:ascii="Times New Roman" w:hAnsi="Times New Roman"/>
      <w:sz w:val="20"/>
      <w:szCs w:val="20"/>
      <w:lang w:eastAsia="fr-FR"/>
    </w:rPr>
  </w:style>
  <w:style w:type="character" w:customStyle="1" w:styleId="SubtitleChar">
    <w:name w:val="Subtitle Char"/>
    <w:basedOn w:val="Policepardfaut"/>
    <w:uiPriority w:val="11"/>
    <w:rsid w:val="00DE4B4F"/>
    <w:rPr>
      <w:sz w:val="24"/>
      <w:szCs w:val="24"/>
    </w:rPr>
  </w:style>
  <w:style w:type="table" w:customStyle="1" w:styleId="TableNormal">
    <w:name w:val="Table Normal"/>
    <w:rsid w:val="00DE4B4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
    <w:name w:val="Table Normal1"/>
    <w:rsid w:val="00DE4B4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DE4B4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rsid w:val="00DE4B4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
    <w:name w:val="Table Normal3"/>
    <w:rsid w:val="00DE4B4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extbody">
    <w:name w:val="Text body"/>
    <w:basedOn w:val="Normal"/>
    <w:uiPriority w:val="99"/>
    <w:rsid w:val="00DE4B4F"/>
    <w:pPr>
      <w:spacing w:before="0" w:after="140" w:line="288" w:lineRule="auto"/>
    </w:pPr>
    <w:rPr>
      <w:lang w:eastAsia="zh-CN"/>
    </w:rPr>
  </w:style>
  <w:style w:type="character" w:styleId="Textedelespacerserv">
    <w:name w:val="Placeholder Text"/>
    <w:uiPriority w:val="99"/>
    <w:semiHidden/>
    <w:rsid w:val="00DE4B4F"/>
    <w:rPr>
      <w:rFonts w:cs="Times New Roman"/>
      <w:color w:val="808080"/>
    </w:rPr>
  </w:style>
  <w:style w:type="character" w:customStyle="1" w:styleId="TitleChar">
    <w:name w:val="Title Char"/>
    <w:basedOn w:val="Policepardfaut"/>
    <w:uiPriority w:val="99"/>
    <w:rsid w:val="00DE4B4F"/>
    <w:rPr>
      <w:sz w:val="48"/>
      <w:szCs w:val="48"/>
    </w:rPr>
  </w:style>
  <w:style w:type="character" w:customStyle="1" w:styleId="Titre1Car1">
    <w:name w:val="Titre 1 Car1"/>
    <w:basedOn w:val="Policepardfaut"/>
    <w:uiPriority w:val="9"/>
    <w:rsid w:val="00DE4B4F"/>
    <w:rPr>
      <w:rFonts w:asciiTheme="majorHAnsi" w:eastAsiaTheme="majorEastAsia" w:hAnsiTheme="majorHAnsi" w:cstheme="majorBidi"/>
      <w:b/>
      <w:bCs/>
      <w:color w:val="2E74B5" w:themeColor="accent1" w:themeShade="BF"/>
      <w:sz w:val="28"/>
      <w:szCs w:val="28"/>
    </w:rPr>
  </w:style>
  <w:style w:type="paragraph" w:customStyle="1" w:styleId="Titre21">
    <w:name w:val="Titre 21"/>
    <w:basedOn w:val="Normal"/>
    <w:next w:val="Normal"/>
    <w:uiPriority w:val="99"/>
    <w:qFormat/>
    <w:rsid w:val="00DE4B4F"/>
    <w:pPr>
      <w:keepNext/>
      <w:numPr>
        <w:numId w:val="47"/>
      </w:numPr>
      <w:spacing w:before="240"/>
      <w:outlineLvl w:val="1"/>
    </w:pPr>
    <w:rPr>
      <w:rFonts w:eastAsia="Times" w:cs="Arial"/>
      <w:b/>
      <w:bCs/>
      <w:color w:val="007F9F"/>
      <w:sz w:val="36"/>
      <w:szCs w:val="36"/>
      <w:lang w:eastAsia="fr-FR"/>
    </w:rPr>
  </w:style>
  <w:style w:type="character" w:customStyle="1" w:styleId="Titre3Car1">
    <w:name w:val="Titre 3 Car1"/>
    <w:basedOn w:val="Policepardfaut"/>
    <w:uiPriority w:val="9"/>
    <w:semiHidden/>
    <w:rsid w:val="00DE4B4F"/>
    <w:rPr>
      <w:rFonts w:asciiTheme="majorHAnsi" w:eastAsiaTheme="majorEastAsia" w:hAnsiTheme="majorHAnsi" w:cstheme="majorBidi"/>
      <w:b/>
      <w:bCs/>
      <w:color w:val="5B9BD5" w:themeColor="accent1"/>
      <w:sz w:val="24"/>
      <w:szCs w:val="24"/>
    </w:rPr>
  </w:style>
  <w:style w:type="paragraph" w:customStyle="1" w:styleId="Titre31">
    <w:name w:val="Titre 31"/>
    <w:basedOn w:val="Titre21"/>
    <w:next w:val="Normal"/>
    <w:semiHidden/>
    <w:qFormat/>
    <w:rsid w:val="00DE4B4F"/>
    <w:pPr>
      <w:numPr>
        <w:numId w:val="0"/>
      </w:numPr>
      <w:outlineLvl w:val="2"/>
    </w:pPr>
    <w:rPr>
      <w:bCs w:val="0"/>
      <w:sz w:val="24"/>
      <w:szCs w:val="18"/>
    </w:rPr>
  </w:style>
  <w:style w:type="character" w:customStyle="1" w:styleId="Titre4Car">
    <w:name w:val="Titre 4 Car"/>
    <w:link w:val="Titre4"/>
    <w:rsid w:val="00DE4B4F"/>
    <w:rPr>
      <w:rFonts w:ascii="Arial" w:eastAsia="Times New Roman" w:hAnsi="Arial"/>
      <w:b/>
      <w:bCs/>
      <w:iCs/>
      <w:color w:val="17818E"/>
      <w:sz w:val="22"/>
      <w:szCs w:val="22"/>
      <w:lang w:eastAsia="en-US"/>
    </w:rPr>
  </w:style>
  <w:style w:type="character" w:customStyle="1" w:styleId="Titre4Car1">
    <w:name w:val="Titre 4 Car1"/>
    <w:basedOn w:val="Policepardfaut"/>
    <w:uiPriority w:val="9"/>
    <w:semiHidden/>
    <w:rsid w:val="00DE4B4F"/>
    <w:rPr>
      <w:rFonts w:asciiTheme="majorHAnsi" w:eastAsiaTheme="majorEastAsia" w:hAnsiTheme="majorHAnsi" w:cstheme="majorBidi"/>
      <w:b/>
      <w:bCs/>
      <w:i/>
      <w:iCs/>
      <w:color w:val="5B9BD5" w:themeColor="accent1"/>
      <w:sz w:val="24"/>
      <w:szCs w:val="24"/>
    </w:rPr>
  </w:style>
  <w:style w:type="paragraph" w:customStyle="1" w:styleId="Titre41">
    <w:name w:val="Titre 41"/>
    <w:basedOn w:val="Normal"/>
    <w:next w:val="Paragraphedeliste"/>
    <w:uiPriority w:val="9"/>
    <w:unhideWhenUsed/>
    <w:qFormat/>
    <w:rsid w:val="00DE4B4F"/>
    <w:pPr>
      <w:keepNext/>
      <w:keepLines/>
      <w:ind w:firstLine="113"/>
      <w:outlineLvl w:val="3"/>
    </w:pPr>
    <w:rPr>
      <w:rFonts w:ascii="Cambria" w:eastAsia="Cambria" w:hAnsi="Cambria" w:cs="Cambria"/>
      <w:b/>
      <w:bCs/>
      <w:i/>
      <w:iCs/>
      <w:color w:val="007F9F"/>
      <w:lang w:eastAsia="fr-FR"/>
    </w:rPr>
  </w:style>
  <w:style w:type="character" w:customStyle="1" w:styleId="Titre5Car">
    <w:name w:val="Titre 5 Car"/>
    <w:link w:val="Titre5"/>
    <w:rsid w:val="00DE4B4F"/>
    <w:rPr>
      <w:rFonts w:ascii="Arial" w:eastAsia="Times New Roman" w:hAnsi="Arial"/>
      <w:b/>
      <w:sz w:val="22"/>
      <w:szCs w:val="22"/>
      <w:lang w:eastAsia="en-US"/>
    </w:rPr>
  </w:style>
  <w:style w:type="character" w:customStyle="1" w:styleId="Titre5Car1">
    <w:name w:val="Titre 5 Car1"/>
    <w:basedOn w:val="Policepardfaut"/>
    <w:uiPriority w:val="9"/>
    <w:semiHidden/>
    <w:rsid w:val="00DE4B4F"/>
    <w:rPr>
      <w:rFonts w:asciiTheme="majorHAnsi" w:eastAsiaTheme="majorEastAsia" w:hAnsiTheme="majorHAnsi" w:cstheme="majorBidi"/>
      <w:color w:val="1F4D78" w:themeColor="accent1" w:themeShade="7F"/>
      <w:sz w:val="22"/>
      <w:lang w:eastAsia="en-US"/>
    </w:rPr>
  </w:style>
  <w:style w:type="paragraph" w:customStyle="1" w:styleId="Titre5numrot">
    <w:name w:val="Titre 5 numéroté"/>
    <w:basedOn w:val="Titre5"/>
    <w:qFormat/>
    <w:rsid w:val="00DE4B4F"/>
    <w:pPr>
      <w:numPr>
        <w:numId w:val="49"/>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DE4B4F"/>
    <w:pPr>
      <w:spacing w:before="60" w:after="60"/>
      <w:ind w:left="0"/>
      <w:jc w:val="left"/>
    </w:pPr>
    <w:rPr>
      <w:rFonts w:eastAsia="MS Mincho"/>
      <w:lang w:eastAsia="fr-FR"/>
    </w:rPr>
  </w:style>
  <w:style w:type="paragraph" w:customStyle="1" w:styleId="Titre5tableauentete">
    <w:name w:val="Titre 5 tableau entete"/>
    <w:basedOn w:val="Titre5tableau"/>
    <w:qFormat/>
    <w:rsid w:val="00DE4B4F"/>
    <w:pPr>
      <w:jc w:val="center"/>
      <w:outlineLvl w:val="9"/>
    </w:pPr>
  </w:style>
  <w:style w:type="paragraph" w:customStyle="1" w:styleId="Titre51">
    <w:name w:val="Titre 51"/>
    <w:basedOn w:val="Normal"/>
    <w:next w:val="Normal"/>
    <w:uiPriority w:val="9"/>
    <w:semiHidden/>
    <w:unhideWhenUsed/>
    <w:qFormat/>
    <w:rsid w:val="00DE4B4F"/>
    <w:pPr>
      <w:spacing w:before="240" w:after="60"/>
      <w:outlineLvl w:val="4"/>
    </w:pPr>
    <w:rPr>
      <w:rFonts w:ascii="Calibri" w:hAnsi="Calibri"/>
      <w:b/>
      <w:bCs/>
      <w:i/>
      <w:iCs/>
      <w:sz w:val="26"/>
      <w:szCs w:val="26"/>
    </w:rPr>
  </w:style>
  <w:style w:type="character" w:customStyle="1" w:styleId="Titre6Car">
    <w:name w:val="Titre 6 Car"/>
    <w:link w:val="Titre6"/>
    <w:rsid w:val="00DE4B4F"/>
    <w:rPr>
      <w:rFonts w:ascii="Arial" w:hAnsi="Arial"/>
      <w:i/>
      <w:iCs/>
      <w:sz w:val="22"/>
      <w:szCs w:val="22"/>
      <w:lang w:eastAsia="en-US"/>
    </w:rPr>
  </w:style>
  <w:style w:type="character" w:customStyle="1" w:styleId="Titre6Car1">
    <w:name w:val="Titre 6 Car1"/>
    <w:basedOn w:val="Policepardfaut"/>
    <w:uiPriority w:val="9"/>
    <w:semiHidden/>
    <w:rsid w:val="00DE4B4F"/>
    <w:rPr>
      <w:rFonts w:asciiTheme="majorHAnsi" w:eastAsiaTheme="majorEastAsia" w:hAnsiTheme="majorHAnsi" w:cstheme="majorBidi"/>
      <w:i/>
      <w:iCs/>
      <w:color w:val="1F4D78" w:themeColor="accent1" w:themeShade="7F"/>
      <w:sz w:val="22"/>
      <w:lang w:eastAsia="en-US"/>
    </w:rPr>
  </w:style>
  <w:style w:type="paragraph" w:customStyle="1" w:styleId="Titre61">
    <w:name w:val="Titre 61"/>
    <w:basedOn w:val="Normal"/>
    <w:next w:val="Normal"/>
    <w:uiPriority w:val="9"/>
    <w:semiHidden/>
    <w:unhideWhenUsed/>
    <w:qFormat/>
    <w:rsid w:val="00DE4B4F"/>
    <w:pPr>
      <w:spacing w:before="240" w:after="60"/>
      <w:outlineLvl w:val="5"/>
    </w:pPr>
    <w:rPr>
      <w:b/>
      <w:bCs/>
    </w:rPr>
  </w:style>
  <w:style w:type="character" w:customStyle="1" w:styleId="Titre7Car">
    <w:name w:val="Titre 7 Car"/>
    <w:link w:val="Titre7"/>
    <w:rsid w:val="00DE4B4F"/>
    <w:rPr>
      <w:rFonts w:ascii="Cambria" w:eastAsia="Times New Roman" w:hAnsi="Cambria"/>
      <w:i/>
      <w:iCs/>
      <w:color w:val="404040"/>
      <w:sz w:val="22"/>
      <w:szCs w:val="22"/>
      <w:lang w:eastAsia="en-US"/>
    </w:rPr>
  </w:style>
  <w:style w:type="character" w:customStyle="1" w:styleId="Titre7Car1">
    <w:name w:val="Titre 7 Car1"/>
    <w:basedOn w:val="Policepardfaut"/>
    <w:uiPriority w:val="9"/>
    <w:semiHidden/>
    <w:rsid w:val="00DE4B4F"/>
    <w:rPr>
      <w:rFonts w:asciiTheme="majorHAnsi" w:eastAsiaTheme="majorEastAsia" w:hAnsiTheme="majorHAnsi" w:cstheme="majorBidi"/>
      <w:i/>
      <w:iCs/>
      <w:color w:val="404040" w:themeColor="text1" w:themeTint="BF"/>
      <w:sz w:val="22"/>
      <w:lang w:eastAsia="en-US"/>
    </w:rPr>
  </w:style>
  <w:style w:type="paragraph" w:customStyle="1" w:styleId="Titre71">
    <w:name w:val="Titre 71"/>
    <w:basedOn w:val="Normal"/>
    <w:next w:val="Normal"/>
    <w:uiPriority w:val="9"/>
    <w:semiHidden/>
    <w:unhideWhenUsed/>
    <w:qFormat/>
    <w:rsid w:val="00DE4B4F"/>
    <w:pPr>
      <w:spacing w:before="240" w:after="60"/>
      <w:outlineLvl w:val="6"/>
    </w:pPr>
  </w:style>
  <w:style w:type="character" w:customStyle="1" w:styleId="Titre8Car">
    <w:name w:val="Titre 8 Car"/>
    <w:link w:val="Titre8"/>
    <w:rsid w:val="00DE4B4F"/>
    <w:rPr>
      <w:rFonts w:ascii="Cambria" w:hAnsi="Cambria"/>
      <w:color w:val="404040"/>
      <w:sz w:val="22"/>
      <w:lang w:eastAsia="en-US"/>
    </w:rPr>
  </w:style>
  <w:style w:type="character" w:customStyle="1" w:styleId="Titre8Car1">
    <w:name w:val="Titre 8 Car1"/>
    <w:basedOn w:val="Policepardfaut"/>
    <w:uiPriority w:val="9"/>
    <w:semiHidden/>
    <w:rsid w:val="00DE4B4F"/>
    <w:rPr>
      <w:rFonts w:asciiTheme="majorHAnsi" w:eastAsiaTheme="majorEastAsia" w:hAnsiTheme="majorHAnsi" w:cstheme="majorBidi"/>
      <w:color w:val="404040" w:themeColor="text1" w:themeTint="BF"/>
      <w:szCs w:val="20"/>
      <w:lang w:eastAsia="en-US"/>
    </w:rPr>
  </w:style>
  <w:style w:type="paragraph" w:customStyle="1" w:styleId="Titre81">
    <w:name w:val="Titre 81"/>
    <w:basedOn w:val="Normal"/>
    <w:next w:val="Normal"/>
    <w:uiPriority w:val="9"/>
    <w:semiHidden/>
    <w:unhideWhenUsed/>
    <w:qFormat/>
    <w:rsid w:val="00DE4B4F"/>
    <w:pPr>
      <w:spacing w:before="240" w:after="60"/>
      <w:outlineLvl w:val="7"/>
    </w:pPr>
    <w:rPr>
      <w:i/>
      <w:iCs/>
    </w:rPr>
  </w:style>
  <w:style w:type="character" w:customStyle="1" w:styleId="Titre9Car">
    <w:name w:val="Titre 9 Car"/>
    <w:basedOn w:val="Policepardfaut"/>
    <w:link w:val="Titre9"/>
    <w:uiPriority w:val="9"/>
    <w:semiHidden/>
    <w:rsid w:val="00DE4B4F"/>
    <w:rPr>
      <w:rFonts w:ascii="Cambria" w:eastAsia="Cambria" w:hAnsi="Cambria"/>
      <w:sz w:val="22"/>
      <w:szCs w:val="22"/>
      <w:lang w:eastAsia="en-US"/>
    </w:rPr>
  </w:style>
  <w:style w:type="character" w:customStyle="1" w:styleId="Titre9Car1">
    <w:name w:val="Titre 9 Car1"/>
    <w:basedOn w:val="Policepardfaut"/>
    <w:uiPriority w:val="9"/>
    <w:semiHidden/>
    <w:rsid w:val="00DE4B4F"/>
    <w:rPr>
      <w:rFonts w:asciiTheme="majorHAnsi" w:eastAsiaTheme="majorEastAsia" w:hAnsiTheme="majorHAnsi" w:cstheme="majorBidi"/>
      <w:i/>
      <w:iCs/>
      <w:color w:val="404040" w:themeColor="text1" w:themeTint="BF"/>
      <w:szCs w:val="20"/>
      <w:lang w:eastAsia="en-US"/>
    </w:rPr>
  </w:style>
  <w:style w:type="paragraph" w:customStyle="1" w:styleId="Titre91">
    <w:name w:val="Titre 91"/>
    <w:basedOn w:val="Normal"/>
    <w:next w:val="Normal"/>
    <w:uiPriority w:val="9"/>
    <w:semiHidden/>
    <w:unhideWhenUsed/>
    <w:qFormat/>
    <w:rsid w:val="00DE4B4F"/>
    <w:pPr>
      <w:spacing w:before="240" w:after="60"/>
      <w:outlineLvl w:val="8"/>
    </w:pPr>
    <w:rPr>
      <w:rFonts w:ascii="Cambria" w:eastAsia="Cambria" w:hAnsi="Cambria"/>
    </w:rPr>
  </w:style>
  <w:style w:type="character" w:styleId="Titredulivre">
    <w:name w:val="Book Title"/>
    <w:basedOn w:val="Policepardfaut"/>
    <w:uiPriority w:val="33"/>
    <w:qFormat/>
    <w:rsid w:val="00DE4B4F"/>
    <w:rPr>
      <w:rFonts w:ascii="Cambria" w:eastAsia="Cambria" w:hAnsi="Cambria"/>
      <w:b/>
      <w:i/>
      <w:sz w:val="24"/>
      <w:szCs w:val="24"/>
    </w:rPr>
  </w:style>
  <w:style w:type="paragraph" w:styleId="Titreindex">
    <w:name w:val="index heading"/>
    <w:basedOn w:val="Normal"/>
    <w:next w:val="Index1"/>
    <w:uiPriority w:val="99"/>
    <w:unhideWhenUsed/>
    <w:rsid w:val="00DE4B4F"/>
  </w:style>
  <w:style w:type="paragraph" w:styleId="Titre">
    <w:name w:val="Title"/>
    <w:aliases w:val="Titre annexe"/>
    <w:basedOn w:val="Normal"/>
    <w:next w:val="Normal"/>
    <w:link w:val="TitreCar"/>
    <w:uiPriority w:val="10"/>
    <w:qFormat/>
    <w:rsid w:val="00DE4B4F"/>
    <w:rPr>
      <w:b/>
      <w:color w:val="17818E"/>
    </w:rPr>
  </w:style>
  <w:style w:type="character" w:customStyle="1" w:styleId="TitreCar">
    <w:name w:val="Titre Car"/>
    <w:aliases w:val="Titre annexe Car"/>
    <w:basedOn w:val="Policepardfaut"/>
    <w:link w:val="Titre"/>
    <w:uiPriority w:val="10"/>
    <w:rsid w:val="00DE4B4F"/>
    <w:rPr>
      <w:rFonts w:ascii="Arial" w:hAnsi="Arial"/>
      <w:b/>
      <w:color w:val="17818E"/>
      <w:sz w:val="22"/>
      <w:szCs w:val="22"/>
      <w:lang w:eastAsia="en-US"/>
    </w:rPr>
  </w:style>
  <w:style w:type="paragraph" w:styleId="TM3">
    <w:name w:val="toc 3"/>
    <w:basedOn w:val="Normal"/>
    <w:next w:val="Normal"/>
    <w:autoRedefine/>
    <w:uiPriority w:val="39"/>
    <w:unhideWhenUsed/>
    <w:rsid w:val="00DE4B4F"/>
    <w:pPr>
      <w:spacing w:after="240" w:line="360" w:lineRule="auto"/>
      <w:ind w:left="442"/>
      <w:contextualSpacing/>
    </w:pPr>
    <w:rPr>
      <w:color w:val="17818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4F"/>
    <w:pPr>
      <w:spacing w:before="60"/>
      <w:jc w:val="both"/>
    </w:pPr>
    <w:rPr>
      <w:rFonts w:ascii="Arial" w:hAnsi="Arial"/>
      <w:sz w:val="22"/>
      <w:szCs w:val="22"/>
      <w:lang w:eastAsia="en-US"/>
    </w:rPr>
  </w:style>
  <w:style w:type="paragraph" w:styleId="Titre1">
    <w:name w:val="heading 1"/>
    <w:basedOn w:val="Normal"/>
    <w:next w:val="Normal"/>
    <w:link w:val="Titre1Car"/>
    <w:qFormat/>
    <w:rsid w:val="00DE4B4F"/>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DE4B4F"/>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DE4B4F"/>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DE4B4F"/>
    <w:pPr>
      <w:keepNext/>
      <w:keepLines/>
      <w:numPr>
        <w:numId w:val="48"/>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DE4B4F"/>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DE4B4F"/>
    <w:pPr>
      <w:keepNext/>
      <w:keepLines/>
      <w:outlineLvl w:val="5"/>
    </w:pPr>
    <w:rPr>
      <w:i/>
      <w:iCs/>
    </w:rPr>
  </w:style>
  <w:style w:type="paragraph" w:styleId="Titre7">
    <w:name w:val="heading 7"/>
    <w:basedOn w:val="Normal"/>
    <w:next w:val="Normal"/>
    <w:link w:val="Titre7Car"/>
    <w:unhideWhenUsed/>
    <w:rsid w:val="00DE4B4F"/>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DE4B4F"/>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DE4B4F"/>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E4B4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DE4B4F"/>
    <w:pPr>
      <w:tabs>
        <w:tab w:val="right" w:leader="dot" w:pos="9062"/>
      </w:tabs>
      <w:spacing w:before="300" w:after="0" w:line="360" w:lineRule="auto"/>
    </w:pPr>
    <w:rPr>
      <w:rFonts w:cs="Times"/>
      <w:noProof/>
      <w:spacing w:val="-2"/>
    </w:rPr>
  </w:style>
  <w:style w:type="paragraph" w:styleId="TM2">
    <w:name w:val="toc 2"/>
    <w:basedOn w:val="Normal"/>
    <w:next w:val="Normal"/>
    <w:autoRedefine/>
    <w:uiPriority w:val="39"/>
    <w:unhideWhenUsed/>
    <w:rsid w:val="00DE4B4F"/>
    <w:pPr>
      <w:tabs>
        <w:tab w:val="left" w:pos="660"/>
        <w:tab w:val="right" w:pos="9344"/>
      </w:tabs>
      <w:spacing w:before="0" w:line="360" w:lineRule="auto"/>
      <w:ind w:left="284" w:hanging="284"/>
    </w:pPr>
    <w:rPr>
      <w:noProof/>
      <w:color w:val="17818E"/>
      <w:spacing w:val="-2"/>
      <w:sz w:val="28"/>
      <w:szCs w:val="28"/>
    </w:rPr>
  </w:style>
  <w:style w:type="character" w:styleId="Lienhypertexte">
    <w:name w:val="Hyperlink"/>
    <w:uiPriority w:val="99"/>
    <w:unhideWhenUsed/>
    <w:rsid w:val="00DE4B4F"/>
    <w:rPr>
      <w:color w:val="0000FF"/>
      <w:u w:val="single"/>
    </w:rPr>
  </w:style>
  <w:style w:type="character" w:customStyle="1" w:styleId="Titre1Car">
    <w:name w:val="Titre 1 Car"/>
    <w:link w:val="Titre1"/>
    <w:rsid w:val="00DE4B4F"/>
    <w:rPr>
      <w:rFonts w:ascii="Arial" w:eastAsia="Times New Roman" w:hAnsi="Arial"/>
      <w:b/>
      <w:bCs/>
      <w:color w:val="17818E"/>
      <w:sz w:val="32"/>
      <w:szCs w:val="28"/>
      <w:lang w:eastAsia="en-US"/>
    </w:rPr>
  </w:style>
  <w:style w:type="character" w:customStyle="1" w:styleId="Titre2Car">
    <w:name w:val="Titre 2 Car"/>
    <w:link w:val="Titre2"/>
    <w:rsid w:val="00DE4B4F"/>
    <w:rPr>
      <w:rFonts w:ascii="Arial" w:eastAsia="Times New Roman" w:hAnsi="Arial"/>
      <w:b/>
      <w:bCs/>
      <w:color w:val="17818E"/>
      <w:sz w:val="30"/>
      <w:szCs w:val="26"/>
      <w:lang w:eastAsia="en-US"/>
    </w:rPr>
  </w:style>
  <w:style w:type="character" w:customStyle="1" w:styleId="Titre3Car">
    <w:name w:val="Titre 3 Car"/>
    <w:link w:val="Titre3"/>
    <w:rsid w:val="00DE4B4F"/>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DE4B4F"/>
    <w:pPr>
      <w:numPr>
        <w:numId w:val="43"/>
      </w:numPr>
      <w:contextualSpacing/>
    </w:pPr>
  </w:style>
  <w:style w:type="paragraph" w:styleId="En-tte">
    <w:name w:val="header"/>
    <w:basedOn w:val="Normal"/>
    <w:link w:val="En-tteCar"/>
    <w:unhideWhenUsed/>
    <w:rsid w:val="00DE4B4F"/>
    <w:pPr>
      <w:pBdr>
        <w:bottom w:val="single" w:sz="4" w:space="1" w:color="auto"/>
      </w:pBdr>
      <w:tabs>
        <w:tab w:val="right" w:pos="9072"/>
      </w:tabs>
      <w:spacing w:before="200" w:after="480"/>
    </w:pPr>
  </w:style>
  <w:style w:type="character" w:customStyle="1" w:styleId="En-tteCar">
    <w:name w:val="En-tête Car"/>
    <w:link w:val="En-tte"/>
    <w:rsid w:val="00DE4B4F"/>
    <w:rPr>
      <w:rFonts w:ascii="Arial" w:hAnsi="Arial"/>
      <w:sz w:val="22"/>
      <w:szCs w:val="22"/>
      <w:lang w:eastAsia="en-US"/>
    </w:rPr>
  </w:style>
  <w:style w:type="paragraph" w:styleId="Pieddepage">
    <w:name w:val="footer"/>
    <w:basedOn w:val="Normal"/>
    <w:link w:val="PieddepageCar"/>
    <w:unhideWhenUsed/>
    <w:rsid w:val="00DE4B4F"/>
    <w:pPr>
      <w:tabs>
        <w:tab w:val="center" w:pos="4536"/>
        <w:tab w:val="right" w:pos="9072"/>
      </w:tabs>
    </w:pPr>
  </w:style>
  <w:style w:type="character" w:customStyle="1" w:styleId="PieddepageCar">
    <w:name w:val="Pied de page Car"/>
    <w:link w:val="Pieddepage"/>
    <w:rsid w:val="00DE4B4F"/>
    <w:rPr>
      <w:rFonts w:ascii="Arial" w:hAnsi="Arial"/>
      <w:sz w:val="22"/>
      <w:szCs w:val="22"/>
      <w:lang w:eastAsia="en-US"/>
    </w:rPr>
  </w:style>
  <w:style w:type="paragraph" w:styleId="Textedebulles">
    <w:name w:val="Balloon Text"/>
    <w:basedOn w:val="Normal"/>
    <w:link w:val="TextedebullesCar"/>
    <w:semiHidden/>
    <w:unhideWhenUsed/>
    <w:rsid w:val="00DE4B4F"/>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DE4B4F"/>
    <w:rPr>
      <w:rFonts w:ascii="Tahoma" w:hAnsi="Tahoma" w:cs="Tahoma"/>
      <w:sz w:val="16"/>
      <w:szCs w:val="16"/>
      <w:lang w:eastAsia="en-US"/>
    </w:rPr>
  </w:style>
  <w:style w:type="character" w:styleId="Marquedecommentaire">
    <w:name w:val="annotation reference"/>
    <w:uiPriority w:val="99"/>
    <w:semiHidden/>
    <w:unhideWhenUsed/>
    <w:rsid w:val="00DE4B4F"/>
    <w:rPr>
      <w:sz w:val="16"/>
      <w:szCs w:val="16"/>
    </w:rPr>
  </w:style>
  <w:style w:type="paragraph" w:styleId="Commentaire">
    <w:name w:val="annotation text"/>
    <w:basedOn w:val="Normal"/>
    <w:link w:val="CommentaireCar"/>
    <w:uiPriority w:val="99"/>
    <w:rsid w:val="00DE4B4F"/>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DE4B4F"/>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DE4B4F"/>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DE4B4F"/>
    <w:rPr>
      <w:rFonts w:ascii="Arial" w:hAnsi="Arial"/>
      <w:b/>
      <w:bCs/>
      <w:sz w:val="22"/>
      <w:lang w:eastAsia="en-US"/>
    </w:rPr>
  </w:style>
  <w:style w:type="paragraph" w:styleId="Sansinterligne">
    <w:name w:val="No Spacing"/>
    <w:uiPriority w:val="1"/>
    <w:unhideWhenUsed/>
    <w:rsid w:val="00DE4B4F"/>
    <w:rPr>
      <w:rFonts w:eastAsia="Times New Roman"/>
      <w:sz w:val="22"/>
      <w:szCs w:val="22"/>
      <w:lang w:eastAsia="en-US"/>
    </w:rPr>
  </w:style>
  <w:style w:type="paragraph" w:customStyle="1" w:styleId="TableParagraph">
    <w:name w:val="Table Paragraph"/>
    <w:basedOn w:val="Normal"/>
    <w:uiPriority w:val="99"/>
    <w:qFormat/>
    <w:rsid w:val="00DE4B4F"/>
    <w:pPr>
      <w:widowControl w:val="0"/>
      <w:pBdr>
        <w:top w:val="none" w:sz="4" w:space="0" w:color="000000"/>
        <w:left w:val="none" w:sz="4" w:space="0" w:color="000000"/>
        <w:bottom w:val="none" w:sz="4" w:space="0" w:color="000000"/>
        <w:right w:val="none" w:sz="4" w:space="0" w:color="000000"/>
        <w:between w:val="none" w:sz="4" w:space="0" w:color="000000"/>
      </w:pBdr>
    </w:pPr>
    <w:rPr>
      <w:rFonts w:eastAsia="Arial" w:cs="Arial"/>
      <w:lang w:eastAsia="fr-FR" w:bidi="fr-FR"/>
    </w:rPr>
  </w:style>
  <w:style w:type="paragraph" w:styleId="NormalWeb">
    <w:name w:val="Normal (Web)"/>
    <w:basedOn w:val="Normal"/>
    <w:uiPriority w:val="99"/>
    <w:unhideWhenUsed/>
    <w:rsid w:val="00DE4B4F"/>
    <w:pPr>
      <w:spacing w:before="100" w:beforeAutospacing="1" w:after="100" w:afterAutospacing="1"/>
    </w:pPr>
    <w:rPr>
      <w:rFonts w:ascii="Times New Roman" w:eastAsiaTheme="minorEastAsia" w:hAnsi="Times New Roman"/>
      <w:sz w:val="24"/>
      <w:szCs w:val="24"/>
      <w:lang w:eastAsia="fr-FR"/>
    </w:rPr>
  </w:style>
  <w:style w:type="paragraph" w:styleId="Rvision">
    <w:name w:val="Revision"/>
    <w:hidden/>
    <w:uiPriority w:val="99"/>
    <w:semiHidden/>
    <w:rsid w:val="00B713E1"/>
    <w:rPr>
      <w:sz w:val="22"/>
      <w:szCs w:val="22"/>
      <w:lang w:eastAsia="en-US"/>
    </w:rPr>
  </w:style>
  <w:style w:type="numbering" w:customStyle="1" w:styleId="WW8Num7">
    <w:name w:val="WW8Num7"/>
    <w:basedOn w:val="Aucuneliste"/>
    <w:rsid w:val="00143E9E"/>
    <w:pPr>
      <w:numPr>
        <w:numId w:val="1"/>
      </w:numPr>
    </w:pPr>
  </w:style>
  <w:style w:type="paragraph" w:styleId="Corpsdetexte">
    <w:name w:val="Body Text"/>
    <w:basedOn w:val="Normal"/>
    <w:link w:val="CorpsdetexteCar"/>
    <w:uiPriority w:val="1"/>
    <w:qFormat/>
    <w:rsid w:val="00DE4B4F"/>
    <w:pPr>
      <w:widowControl w:val="0"/>
      <w:autoSpaceDE w:val="0"/>
      <w:autoSpaceDN w:val="0"/>
      <w:ind w:left="865"/>
    </w:pPr>
    <w:rPr>
      <w:rFonts w:eastAsia="Arial" w:cs="Arial"/>
      <w:lang w:eastAsia="fr-FR" w:bidi="fr-FR"/>
    </w:rPr>
  </w:style>
  <w:style w:type="character" w:customStyle="1" w:styleId="CorpsdetexteCar">
    <w:name w:val="Corps de texte Car"/>
    <w:link w:val="Corpsdetexte"/>
    <w:uiPriority w:val="1"/>
    <w:rsid w:val="00DE4B4F"/>
    <w:rPr>
      <w:rFonts w:ascii="Arial" w:eastAsia="Arial" w:hAnsi="Arial" w:cs="Arial"/>
      <w:sz w:val="22"/>
      <w:szCs w:val="22"/>
      <w:lang w:bidi="fr-FR"/>
    </w:rPr>
  </w:style>
  <w:style w:type="paragraph" w:customStyle="1" w:styleId="TableContents">
    <w:name w:val="Table Contents"/>
    <w:basedOn w:val="Normal"/>
    <w:uiPriority w:val="99"/>
    <w:rsid w:val="00DE4B4F"/>
    <w:pPr>
      <w:spacing w:before="0" w:after="200" w:line="276" w:lineRule="auto"/>
    </w:pPr>
    <w:rPr>
      <w:lang w:eastAsia="zh-CN"/>
    </w:rPr>
  </w:style>
  <w:style w:type="numbering" w:customStyle="1" w:styleId="WW8Num12">
    <w:name w:val="WW8Num12"/>
    <w:basedOn w:val="Aucuneliste"/>
    <w:rsid w:val="0036101B"/>
    <w:pPr>
      <w:numPr>
        <w:numId w:val="2"/>
      </w:numPr>
    </w:pPr>
  </w:style>
  <w:style w:type="numbering" w:customStyle="1" w:styleId="WW8Num18">
    <w:name w:val="WW8Num18"/>
    <w:basedOn w:val="Aucuneliste"/>
    <w:rsid w:val="0036101B"/>
    <w:pPr>
      <w:numPr>
        <w:numId w:val="3"/>
      </w:numPr>
    </w:pPr>
  </w:style>
  <w:style w:type="numbering" w:customStyle="1" w:styleId="WW8Num26">
    <w:name w:val="WW8Num26"/>
    <w:basedOn w:val="Aucuneliste"/>
    <w:rsid w:val="0036101B"/>
    <w:pPr>
      <w:numPr>
        <w:numId w:val="4"/>
      </w:numPr>
    </w:pPr>
  </w:style>
  <w:style w:type="paragraph" w:styleId="En-ttedetabledesmatires">
    <w:name w:val="TOC Heading"/>
    <w:basedOn w:val="Titre1"/>
    <w:next w:val="Normal"/>
    <w:uiPriority w:val="39"/>
    <w:unhideWhenUsed/>
    <w:qFormat/>
    <w:rsid w:val="00DE4B4F"/>
    <w:pPr>
      <w:spacing w:before="480" w:line="276" w:lineRule="auto"/>
      <w:jc w:val="left"/>
      <w:outlineLvl w:val="9"/>
    </w:pPr>
    <w:rPr>
      <w:rFonts w:ascii="Cambria" w:hAnsi="Cambria"/>
      <w:i/>
      <w:iCs/>
      <w:color w:val="365F91"/>
      <w:sz w:val="28"/>
    </w:rPr>
  </w:style>
  <w:style w:type="character" w:customStyle="1" w:styleId="Mentionnonrsolue">
    <w:name w:val="Mention non résolue"/>
    <w:uiPriority w:val="99"/>
    <w:semiHidden/>
    <w:unhideWhenUsed/>
    <w:rsid w:val="00DE4B4F"/>
    <w:rPr>
      <w:color w:val="605E5C"/>
      <w:shd w:val="clear" w:color="auto" w:fill="E1DFDD"/>
    </w:rPr>
  </w:style>
  <w:style w:type="character" w:styleId="Lienhypertextesuivivisit">
    <w:name w:val="FollowedHyperlink"/>
    <w:basedOn w:val="Policepardfaut"/>
    <w:uiPriority w:val="99"/>
    <w:semiHidden/>
    <w:unhideWhenUsed/>
    <w:rsid w:val="00DE4B4F"/>
    <w:rPr>
      <w:color w:val="954F72" w:themeColor="followedHyperlink"/>
      <w:u w:val="single"/>
    </w:rPr>
  </w:style>
  <w:style w:type="character" w:styleId="Appelnotedebasdep">
    <w:name w:val="footnote reference"/>
    <w:uiPriority w:val="99"/>
    <w:semiHidden/>
    <w:rsid w:val="00DE4B4F"/>
    <w:rPr>
      <w:rFonts w:cs="Times New Roman"/>
      <w:i/>
      <w:iCs/>
      <w:position w:val="6"/>
      <w:sz w:val="18"/>
      <w:szCs w:val="18"/>
      <w:vertAlign w:val="baseline"/>
    </w:rPr>
  </w:style>
  <w:style w:type="paragraph" w:customStyle="1" w:styleId="Default">
    <w:name w:val="Default"/>
    <w:uiPriority w:val="99"/>
    <w:rsid w:val="00DE4B4F"/>
    <w:pPr>
      <w:widowControl w:val="0"/>
      <w:autoSpaceDE w:val="0"/>
      <w:autoSpaceDN w:val="0"/>
      <w:adjustRightInd w:val="0"/>
    </w:pPr>
    <w:rPr>
      <w:rFonts w:ascii="Arial" w:eastAsia="Times New Roman" w:hAnsi="Arial" w:cs="Arial"/>
      <w:color w:val="000000"/>
      <w:sz w:val="24"/>
      <w:szCs w:val="24"/>
    </w:rPr>
  </w:style>
  <w:style w:type="character" w:customStyle="1" w:styleId="A12">
    <w:name w:val="A12"/>
    <w:uiPriority w:val="99"/>
    <w:rsid w:val="00B64231"/>
    <w:rPr>
      <w:rFonts w:cs="Interstate Light"/>
      <w:color w:val="000000"/>
      <w:sz w:val="20"/>
      <w:szCs w:val="20"/>
      <w:u w:val="single"/>
    </w:rPr>
  </w:style>
  <w:style w:type="paragraph" w:customStyle="1" w:styleId="Annexe">
    <w:name w:val="Annexe"/>
    <w:basedOn w:val="Normal"/>
    <w:next w:val="Normal"/>
    <w:qFormat/>
    <w:rsid w:val="00DE4B4F"/>
    <w:rPr>
      <w:b/>
      <w:color w:val="17818E"/>
    </w:rPr>
  </w:style>
  <w:style w:type="character" w:styleId="Appeldenotedefin">
    <w:name w:val="endnote reference"/>
    <w:uiPriority w:val="99"/>
    <w:semiHidden/>
    <w:unhideWhenUsed/>
    <w:rsid w:val="00DE4B4F"/>
    <w:rPr>
      <w:vertAlign w:val="superscript"/>
    </w:rPr>
  </w:style>
  <w:style w:type="character" w:customStyle="1" w:styleId="apple-converted-space">
    <w:name w:val="apple-converted-space"/>
    <w:basedOn w:val="Policepardfaut"/>
    <w:semiHidden/>
    <w:rsid w:val="00DE4B4F"/>
  </w:style>
  <w:style w:type="numbering" w:customStyle="1" w:styleId="Aucuneliste1">
    <w:name w:val="Aucune liste1"/>
    <w:next w:val="Aucuneliste"/>
    <w:uiPriority w:val="99"/>
    <w:semiHidden/>
    <w:unhideWhenUsed/>
    <w:rsid w:val="00DE4B4F"/>
  </w:style>
  <w:style w:type="table" w:customStyle="1" w:styleId="Bordered">
    <w:name w:val="Bordered"/>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CharacterStyle2">
    <w:name w:val="Character Style 2"/>
    <w:uiPriority w:val="99"/>
    <w:rsid w:val="00DE4B4F"/>
    <w:rPr>
      <w:sz w:val="20"/>
      <w:szCs w:val="20"/>
    </w:rPr>
  </w:style>
  <w:style w:type="paragraph" w:styleId="Citation">
    <w:name w:val="Quote"/>
    <w:basedOn w:val="Normal"/>
    <w:next w:val="Normal"/>
    <w:link w:val="CitationCar"/>
    <w:uiPriority w:val="29"/>
    <w:qFormat/>
    <w:rsid w:val="00DE4B4F"/>
    <w:pPr>
      <w:spacing w:before="0"/>
    </w:pPr>
    <w:rPr>
      <w:rFonts w:eastAsiaTheme="minorHAnsi"/>
      <w:i/>
      <w:sz w:val="24"/>
      <w:szCs w:val="24"/>
    </w:rPr>
  </w:style>
  <w:style w:type="character" w:customStyle="1" w:styleId="CitationCar">
    <w:name w:val="Citation Car"/>
    <w:basedOn w:val="Policepardfaut"/>
    <w:link w:val="Citation"/>
    <w:uiPriority w:val="29"/>
    <w:rsid w:val="00DE4B4F"/>
    <w:rPr>
      <w:rFonts w:ascii="Arial" w:eastAsiaTheme="minorHAnsi" w:hAnsi="Arial"/>
      <w:i/>
      <w:sz w:val="24"/>
      <w:szCs w:val="24"/>
      <w:lang w:eastAsia="en-US"/>
    </w:rPr>
  </w:style>
  <w:style w:type="paragraph" w:styleId="Citationintense">
    <w:name w:val="Intense Quote"/>
    <w:aliases w:val="Entête"/>
    <w:basedOn w:val="Normal"/>
    <w:next w:val="Normal"/>
    <w:link w:val="CitationintenseCar"/>
    <w:uiPriority w:val="30"/>
    <w:unhideWhenUsed/>
    <w:rsid w:val="00DE4B4F"/>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DE4B4F"/>
    <w:rPr>
      <w:rFonts w:ascii="Arial" w:hAnsi="Arial"/>
      <w:bCs/>
      <w:iCs/>
      <w:sz w:val="22"/>
      <w:szCs w:val="22"/>
      <w:lang w:eastAsia="en-US"/>
    </w:rPr>
  </w:style>
  <w:style w:type="paragraph" w:customStyle="1" w:styleId="Contenudetableau">
    <w:name w:val="Contenu de tableau"/>
    <w:basedOn w:val="Normal"/>
    <w:qFormat/>
    <w:rsid w:val="00DE4B4F"/>
    <w:pPr>
      <w:spacing w:after="60"/>
      <w:jc w:val="left"/>
    </w:pPr>
  </w:style>
  <w:style w:type="paragraph" w:styleId="Corpsdetexte2">
    <w:name w:val="Body Text 2"/>
    <w:basedOn w:val="Normal"/>
    <w:link w:val="Corpsdetexte2Car"/>
    <w:semiHidden/>
    <w:unhideWhenUsed/>
    <w:rsid w:val="00DE4B4F"/>
    <w:pPr>
      <w:ind w:right="-1"/>
    </w:pPr>
    <w:rPr>
      <w:rFonts w:eastAsia="Times New Roman" w:cs="Arial"/>
      <w:szCs w:val="20"/>
      <w:lang w:eastAsia="fr-FR"/>
    </w:rPr>
  </w:style>
  <w:style w:type="character" w:customStyle="1" w:styleId="Corpsdetexte2Car">
    <w:name w:val="Corps de texte 2 Car"/>
    <w:link w:val="Corpsdetexte2"/>
    <w:semiHidden/>
    <w:rsid w:val="00DE4B4F"/>
    <w:rPr>
      <w:rFonts w:ascii="Arial" w:eastAsia="Times New Roman" w:hAnsi="Arial" w:cs="Arial"/>
      <w:sz w:val="22"/>
    </w:rPr>
  </w:style>
  <w:style w:type="paragraph" w:styleId="Corpsdetexte3">
    <w:name w:val="Body Text 3"/>
    <w:basedOn w:val="Normal"/>
    <w:link w:val="Corpsdetexte3Car"/>
    <w:uiPriority w:val="99"/>
    <w:unhideWhenUsed/>
    <w:rsid w:val="00DE4B4F"/>
    <w:pPr>
      <w:spacing w:after="120" w:line="276" w:lineRule="auto"/>
    </w:pPr>
    <w:rPr>
      <w:rFonts w:ascii="Calibri" w:hAnsi="Calibri"/>
      <w:sz w:val="16"/>
      <w:szCs w:val="16"/>
    </w:rPr>
  </w:style>
  <w:style w:type="character" w:customStyle="1" w:styleId="Corpsdetexte3Car">
    <w:name w:val="Corps de texte 3 Car"/>
    <w:basedOn w:val="Policepardfaut"/>
    <w:link w:val="Corpsdetexte3"/>
    <w:uiPriority w:val="99"/>
    <w:rsid w:val="00DE4B4F"/>
    <w:rPr>
      <w:sz w:val="16"/>
      <w:szCs w:val="16"/>
      <w:lang w:eastAsia="en-US"/>
    </w:rPr>
  </w:style>
  <w:style w:type="character" w:styleId="lev">
    <w:name w:val="Strong"/>
    <w:uiPriority w:val="22"/>
    <w:unhideWhenUsed/>
    <w:rsid w:val="00DE4B4F"/>
    <w:rPr>
      <w:b/>
      <w:bCs/>
    </w:rPr>
  </w:style>
  <w:style w:type="character" w:styleId="Emphaseintense">
    <w:name w:val="Intense Emphasis"/>
    <w:basedOn w:val="Policepardfaut"/>
    <w:uiPriority w:val="99"/>
    <w:qFormat/>
    <w:rsid w:val="00DE4B4F"/>
    <w:rPr>
      <w:b/>
      <w:i/>
      <w:sz w:val="24"/>
      <w:szCs w:val="24"/>
      <w:u w:val="single"/>
    </w:rPr>
  </w:style>
  <w:style w:type="character" w:styleId="Emphaseple">
    <w:name w:val="Subtle Emphasis"/>
    <w:uiPriority w:val="99"/>
    <w:qFormat/>
    <w:rsid w:val="00DE4B4F"/>
    <w:rPr>
      <w:i/>
      <w:color w:val="5A5A5A" w:themeColor="text1" w:themeTint="A5"/>
    </w:rPr>
  </w:style>
  <w:style w:type="table" w:customStyle="1" w:styleId="Entte2">
    <w:name w:val="En tête 2"/>
    <w:basedOn w:val="TableauNormal"/>
    <w:uiPriority w:val="99"/>
    <w:rsid w:val="00DE4B4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DE4B4F"/>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DE4B4F"/>
    <w:pPr>
      <w:shd w:val="clear" w:color="auto" w:fill="C3EFF5"/>
      <w:spacing w:after="60"/>
      <w:ind w:left="170" w:hanging="170"/>
    </w:pPr>
  </w:style>
  <w:style w:type="character" w:customStyle="1" w:styleId="ParagraphedelisteCar">
    <w:name w:val="Paragraphe de liste Car"/>
    <w:link w:val="Paragraphedeliste"/>
    <w:uiPriority w:val="34"/>
    <w:rsid w:val="00DE4B4F"/>
    <w:rPr>
      <w:rFonts w:ascii="Arial" w:hAnsi="Arial"/>
      <w:sz w:val="22"/>
      <w:szCs w:val="22"/>
      <w:lang w:eastAsia="en-US"/>
    </w:rPr>
  </w:style>
  <w:style w:type="paragraph" w:customStyle="1" w:styleId="listetableau">
    <w:name w:val="liste tableau"/>
    <w:basedOn w:val="Paragraphedeliste"/>
    <w:qFormat/>
    <w:rsid w:val="005511F4"/>
    <w:pPr>
      <w:numPr>
        <w:numId w:val="39"/>
      </w:numPr>
      <w:spacing w:after="60"/>
      <w:ind w:left="227" w:hanging="170"/>
      <w:contextualSpacing w:val="0"/>
      <w:jc w:val="left"/>
    </w:pPr>
    <w:rPr>
      <w:rFonts w:eastAsia="Times New Roman" w:cs="Calibri"/>
      <w:bCs/>
      <w:color w:val="000000"/>
      <w:szCs w:val="24"/>
      <w:lang w:eastAsia="fr-FR"/>
    </w:rPr>
  </w:style>
  <w:style w:type="paragraph" w:customStyle="1" w:styleId="Listetableau0">
    <w:name w:val="Liste tableau"/>
    <w:basedOn w:val="listetableau"/>
    <w:qFormat/>
    <w:rsid w:val="00DE4B4F"/>
    <w:pPr>
      <w:jc w:val="both"/>
    </w:pPr>
  </w:style>
  <w:style w:type="paragraph" w:customStyle="1" w:styleId="Encartbleuliste">
    <w:name w:val="Encart bleu liste"/>
    <w:basedOn w:val="Listetableau0"/>
    <w:qFormat/>
    <w:rsid w:val="00DE4B4F"/>
    <w:pPr>
      <w:numPr>
        <w:numId w:val="0"/>
      </w:numPr>
      <w:shd w:val="clear" w:color="auto" w:fill="C3EFF5"/>
      <w:spacing w:after="120"/>
    </w:pPr>
  </w:style>
  <w:style w:type="character" w:customStyle="1" w:styleId="En-tteCar1">
    <w:name w:val="En-tête Car1"/>
    <w:basedOn w:val="Policepardfaut"/>
    <w:uiPriority w:val="99"/>
    <w:rsid w:val="00DE4B4F"/>
    <w:rPr>
      <w:rFonts w:ascii="Times New Roman" w:eastAsia="Times New Roman" w:hAnsi="Times New Roman"/>
      <w:sz w:val="24"/>
      <w:szCs w:val="24"/>
    </w:rPr>
  </w:style>
  <w:style w:type="paragraph" w:customStyle="1" w:styleId="Enttetableau">
    <w:name w:val="Entête tableau"/>
    <w:basedOn w:val="Normal"/>
    <w:uiPriority w:val="1"/>
    <w:qFormat/>
    <w:rsid w:val="00DE4B4F"/>
    <w:pPr>
      <w:tabs>
        <w:tab w:val="left" w:pos="849"/>
      </w:tabs>
      <w:ind w:right="-2"/>
      <w:jc w:val="center"/>
    </w:pPr>
    <w:rPr>
      <w:rFonts w:cs="Arial"/>
      <w:color w:val="17818E"/>
      <w:szCs w:val="18"/>
    </w:rPr>
  </w:style>
  <w:style w:type="paragraph" w:customStyle="1" w:styleId="En-tte1">
    <w:name w:val="En-tête1"/>
    <w:basedOn w:val="Normal"/>
    <w:uiPriority w:val="99"/>
    <w:unhideWhenUsed/>
    <w:rsid w:val="00DE4B4F"/>
    <w:pPr>
      <w:tabs>
        <w:tab w:val="center" w:pos="4536"/>
        <w:tab w:val="right" w:pos="9072"/>
      </w:tabs>
      <w:spacing w:before="120"/>
    </w:pPr>
    <w:rPr>
      <w:rFonts w:ascii="Calibri" w:hAnsi="Calibri"/>
    </w:rPr>
  </w:style>
  <w:style w:type="paragraph" w:customStyle="1" w:styleId="EPPDSTitre1">
    <w:name w:val="EPP DS Titre 1"/>
    <w:basedOn w:val="Normal"/>
    <w:uiPriority w:val="99"/>
    <w:rsid w:val="00DE4B4F"/>
    <w:pPr>
      <w:ind w:right="28"/>
      <w:jc w:val="center"/>
    </w:pPr>
    <w:rPr>
      <w:rFonts w:ascii="Calibri" w:eastAsia="Times New Roman" w:hAnsi="Calibri" w:cs="Calibri"/>
      <w:b/>
      <w:bCs/>
      <w:color w:val="1F497D"/>
      <w:sz w:val="40"/>
      <w:szCs w:val="40"/>
    </w:rPr>
  </w:style>
  <w:style w:type="paragraph" w:styleId="Explorateurdedocuments">
    <w:name w:val="Document Map"/>
    <w:basedOn w:val="Normal"/>
    <w:link w:val="ExplorateurdedocumentsCar"/>
    <w:uiPriority w:val="99"/>
    <w:semiHidden/>
    <w:unhideWhenUsed/>
    <w:rsid w:val="00DE4B4F"/>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E4B4F"/>
    <w:rPr>
      <w:rFonts w:ascii="Tahoma" w:hAnsi="Tahoma" w:cs="Tahoma"/>
      <w:sz w:val="16"/>
      <w:szCs w:val="16"/>
      <w:lang w:eastAsia="en-US"/>
    </w:rPr>
  </w:style>
  <w:style w:type="character" w:customStyle="1" w:styleId="FooterChar">
    <w:name w:val="Footer Char"/>
    <w:basedOn w:val="Policepardfaut"/>
    <w:uiPriority w:val="99"/>
    <w:rsid w:val="00DE4B4F"/>
  </w:style>
  <w:style w:type="character" w:customStyle="1" w:styleId="FootnoteTextChar">
    <w:name w:val="Footnote Text Char"/>
    <w:uiPriority w:val="99"/>
    <w:rsid w:val="00DE4B4F"/>
    <w:rPr>
      <w:sz w:val="18"/>
    </w:rPr>
  </w:style>
  <w:style w:type="paragraph" w:customStyle="1" w:styleId="Grilleclaire-Accent31">
    <w:name w:val="Grille claire - Accent 31"/>
    <w:basedOn w:val="Normal"/>
    <w:uiPriority w:val="34"/>
    <w:unhideWhenUsed/>
    <w:qFormat/>
    <w:rsid w:val="00DE4B4F"/>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DE4B4F"/>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DE4B4F"/>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DE4B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DE4B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DE4B4F"/>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DE4B4F"/>
    <w:rPr>
      <w:sz w:val="22"/>
      <w:szCs w:val="22"/>
      <w:lang w:eastAsia="en-US"/>
    </w:rPr>
  </w:style>
  <w:style w:type="paragraph" w:customStyle="1" w:styleId="Grillemoyenne21">
    <w:name w:val="Grille moyenne 21"/>
    <w:uiPriority w:val="1"/>
    <w:qFormat/>
    <w:rsid w:val="00DE4B4F"/>
    <w:rPr>
      <w:sz w:val="22"/>
      <w:szCs w:val="22"/>
      <w:lang w:eastAsia="en-US"/>
    </w:rPr>
  </w:style>
  <w:style w:type="character" w:customStyle="1" w:styleId="HeaderChar">
    <w:name w:val="Header Char"/>
    <w:basedOn w:val="Policepardfaut"/>
    <w:uiPriority w:val="99"/>
    <w:rsid w:val="00DE4B4F"/>
  </w:style>
  <w:style w:type="character" w:customStyle="1" w:styleId="Heading1Char">
    <w:name w:val="Heading 1 Char"/>
    <w:basedOn w:val="Policepardfaut"/>
    <w:uiPriority w:val="99"/>
    <w:rsid w:val="00DE4B4F"/>
    <w:rPr>
      <w:rFonts w:ascii="Arial" w:eastAsia="Arial" w:hAnsi="Arial" w:cs="Arial"/>
      <w:sz w:val="40"/>
      <w:szCs w:val="40"/>
    </w:rPr>
  </w:style>
  <w:style w:type="character" w:customStyle="1" w:styleId="Heading2Char">
    <w:name w:val="Heading 2 Char"/>
    <w:basedOn w:val="Policepardfaut"/>
    <w:uiPriority w:val="99"/>
    <w:rsid w:val="00DE4B4F"/>
    <w:rPr>
      <w:rFonts w:ascii="Arial" w:eastAsia="Arial" w:hAnsi="Arial" w:cs="Arial"/>
      <w:sz w:val="34"/>
    </w:rPr>
  </w:style>
  <w:style w:type="character" w:customStyle="1" w:styleId="Heading3Char">
    <w:name w:val="Heading 3 Char"/>
    <w:basedOn w:val="Policepardfaut"/>
    <w:uiPriority w:val="99"/>
    <w:rsid w:val="00DE4B4F"/>
    <w:rPr>
      <w:rFonts w:ascii="Arial" w:eastAsia="Arial" w:hAnsi="Arial" w:cs="Arial"/>
      <w:sz w:val="30"/>
      <w:szCs w:val="30"/>
    </w:rPr>
  </w:style>
  <w:style w:type="character" w:customStyle="1" w:styleId="Heading4Char">
    <w:name w:val="Heading 4 Char"/>
    <w:basedOn w:val="Policepardfaut"/>
    <w:uiPriority w:val="99"/>
    <w:rsid w:val="00DE4B4F"/>
    <w:rPr>
      <w:rFonts w:ascii="Arial" w:eastAsia="Arial" w:hAnsi="Arial" w:cs="Arial"/>
      <w:b/>
      <w:bCs/>
      <w:sz w:val="26"/>
      <w:szCs w:val="26"/>
    </w:rPr>
  </w:style>
  <w:style w:type="character" w:customStyle="1" w:styleId="Heading5Char">
    <w:name w:val="Heading 5 Char"/>
    <w:basedOn w:val="Policepardfaut"/>
    <w:uiPriority w:val="99"/>
    <w:rsid w:val="00DE4B4F"/>
    <w:rPr>
      <w:rFonts w:ascii="Arial" w:eastAsia="Arial" w:hAnsi="Arial" w:cs="Arial"/>
      <w:b/>
      <w:bCs/>
      <w:sz w:val="24"/>
      <w:szCs w:val="24"/>
    </w:rPr>
  </w:style>
  <w:style w:type="character" w:customStyle="1" w:styleId="Heading6Char">
    <w:name w:val="Heading 6 Char"/>
    <w:basedOn w:val="Policepardfaut"/>
    <w:uiPriority w:val="99"/>
    <w:rsid w:val="00DE4B4F"/>
    <w:rPr>
      <w:rFonts w:ascii="Arial" w:eastAsia="Arial" w:hAnsi="Arial" w:cs="Arial"/>
      <w:b/>
      <w:bCs/>
      <w:sz w:val="22"/>
      <w:szCs w:val="22"/>
    </w:rPr>
  </w:style>
  <w:style w:type="character" w:customStyle="1" w:styleId="Heading7Char">
    <w:name w:val="Heading 7 Char"/>
    <w:basedOn w:val="Policepardfaut"/>
    <w:uiPriority w:val="99"/>
    <w:rsid w:val="00DE4B4F"/>
    <w:rPr>
      <w:rFonts w:ascii="Arial" w:eastAsia="Arial" w:hAnsi="Arial" w:cs="Arial"/>
      <w:b/>
      <w:bCs/>
      <w:i/>
      <w:iCs/>
      <w:sz w:val="22"/>
      <w:szCs w:val="22"/>
    </w:rPr>
  </w:style>
  <w:style w:type="character" w:customStyle="1" w:styleId="Heading8Char">
    <w:name w:val="Heading 8 Char"/>
    <w:basedOn w:val="Policepardfaut"/>
    <w:uiPriority w:val="99"/>
    <w:rsid w:val="00DE4B4F"/>
    <w:rPr>
      <w:rFonts w:ascii="Arial" w:eastAsia="Arial" w:hAnsi="Arial" w:cs="Arial"/>
      <w:i/>
      <w:iCs/>
      <w:sz w:val="22"/>
      <w:szCs w:val="22"/>
    </w:rPr>
  </w:style>
  <w:style w:type="character" w:customStyle="1" w:styleId="Heading9Char">
    <w:name w:val="Heading 9 Char"/>
    <w:basedOn w:val="Policepardfaut"/>
    <w:uiPriority w:val="99"/>
    <w:rsid w:val="00DE4B4F"/>
    <w:rPr>
      <w:rFonts w:ascii="Arial" w:eastAsia="Arial" w:hAnsi="Arial" w:cs="Arial"/>
      <w:i/>
      <w:iCs/>
      <w:sz w:val="21"/>
      <w:szCs w:val="21"/>
    </w:rPr>
  </w:style>
  <w:style w:type="paragraph" w:styleId="Index1">
    <w:name w:val="index 1"/>
    <w:basedOn w:val="Normal"/>
    <w:next w:val="Normal"/>
    <w:autoRedefine/>
    <w:uiPriority w:val="99"/>
    <w:unhideWhenUsed/>
    <w:rsid w:val="00DE4B4F"/>
    <w:pPr>
      <w:ind w:left="220" w:hanging="220"/>
    </w:pPr>
  </w:style>
  <w:style w:type="paragraph" w:styleId="Index2">
    <w:name w:val="index 2"/>
    <w:basedOn w:val="Normal"/>
    <w:next w:val="Normal"/>
    <w:autoRedefine/>
    <w:uiPriority w:val="99"/>
    <w:unhideWhenUsed/>
    <w:rsid w:val="00DE4B4F"/>
    <w:pPr>
      <w:ind w:left="440" w:hanging="220"/>
    </w:pPr>
  </w:style>
  <w:style w:type="paragraph" w:styleId="Index3">
    <w:name w:val="index 3"/>
    <w:basedOn w:val="Normal"/>
    <w:next w:val="Normal"/>
    <w:autoRedefine/>
    <w:uiPriority w:val="99"/>
    <w:unhideWhenUsed/>
    <w:rsid w:val="00DE4B4F"/>
    <w:pPr>
      <w:ind w:left="660" w:hanging="220"/>
    </w:pPr>
  </w:style>
  <w:style w:type="paragraph" w:styleId="Index4">
    <w:name w:val="index 4"/>
    <w:basedOn w:val="Normal"/>
    <w:next w:val="Normal"/>
    <w:autoRedefine/>
    <w:uiPriority w:val="99"/>
    <w:unhideWhenUsed/>
    <w:rsid w:val="00DE4B4F"/>
    <w:pPr>
      <w:ind w:left="880" w:hanging="220"/>
    </w:pPr>
  </w:style>
  <w:style w:type="paragraph" w:styleId="Index5">
    <w:name w:val="index 5"/>
    <w:basedOn w:val="Normal"/>
    <w:next w:val="Normal"/>
    <w:autoRedefine/>
    <w:uiPriority w:val="99"/>
    <w:unhideWhenUsed/>
    <w:rsid w:val="00DE4B4F"/>
    <w:pPr>
      <w:ind w:left="1100" w:hanging="220"/>
    </w:pPr>
  </w:style>
  <w:style w:type="paragraph" w:styleId="Index6">
    <w:name w:val="index 6"/>
    <w:basedOn w:val="Normal"/>
    <w:next w:val="Normal"/>
    <w:autoRedefine/>
    <w:uiPriority w:val="99"/>
    <w:unhideWhenUsed/>
    <w:rsid w:val="00DE4B4F"/>
    <w:pPr>
      <w:ind w:left="1320" w:hanging="220"/>
    </w:pPr>
  </w:style>
  <w:style w:type="paragraph" w:styleId="Index7">
    <w:name w:val="index 7"/>
    <w:basedOn w:val="Normal"/>
    <w:next w:val="Normal"/>
    <w:autoRedefine/>
    <w:uiPriority w:val="99"/>
    <w:unhideWhenUsed/>
    <w:rsid w:val="00DE4B4F"/>
    <w:pPr>
      <w:ind w:left="1540" w:hanging="220"/>
    </w:pPr>
  </w:style>
  <w:style w:type="paragraph" w:styleId="Index8">
    <w:name w:val="index 8"/>
    <w:basedOn w:val="Normal"/>
    <w:next w:val="Normal"/>
    <w:autoRedefine/>
    <w:uiPriority w:val="99"/>
    <w:unhideWhenUsed/>
    <w:rsid w:val="00DE4B4F"/>
    <w:pPr>
      <w:ind w:left="1760" w:hanging="220"/>
    </w:pPr>
  </w:style>
  <w:style w:type="paragraph" w:styleId="Index9">
    <w:name w:val="index 9"/>
    <w:basedOn w:val="Normal"/>
    <w:next w:val="Normal"/>
    <w:autoRedefine/>
    <w:uiPriority w:val="99"/>
    <w:unhideWhenUsed/>
    <w:rsid w:val="00DE4B4F"/>
    <w:pPr>
      <w:ind w:left="1980" w:hanging="220"/>
    </w:pPr>
  </w:style>
  <w:style w:type="character" w:customStyle="1" w:styleId="IntenseQuoteChar">
    <w:name w:val="Intense Quote Char"/>
    <w:uiPriority w:val="30"/>
    <w:rsid w:val="00DE4B4F"/>
    <w:rPr>
      <w:i/>
    </w:rPr>
  </w:style>
  <w:style w:type="table" w:customStyle="1" w:styleId="Lined">
    <w:name w:val="Lined"/>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DE4B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listaliquetableau">
    <w:name w:val="listalique tableau"/>
    <w:basedOn w:val="listetableau"/>
    <w:qFormat/>
    <w:rsid w:val="00DE4B4F"/>
    <w:pPr>
      <w:numPr>
        <w:numId w:val="40"/>
      </w:numPr>
      <w:tabs>
        <w:tab w:val="left" w:pos="708"/>
        <w:tab w:val="left" w:pos="1416"/>
        <w:tab w:val="left" w:pos="2124"/>
        <w:tab w:val="left" w:pos="2832"/>
        <w:tab w:val="left" w:pos="3540"/>
        <w:tab w:val="left" w:pos="4248"/>
      </w:tabs>
    </w:pPr>
    <w:rPr>
      <w:i/>
    </w:rPr>
  </w:style>
  <w:style w:type="paragraph" w:styleId="Liste0">
    <w:name w:val="List"/>
    <w:basedOn w:val="Normal"/>
    <w:uiPriority w:val="99"/>
    <w:semiHidden/>
    <w:unhideWhenUsed/>
    <w:rsid w:val="00DE4B4F"/>
    <w:pPr>
      <w:ind w:left="283" w:hanging="283"/>
      <w:contextualSpacing/>
    </w:pPr>
  </w:style>
  <w:style w:type="paragraph" w:customStyle="1" w:styleId="liste">
    <w:name w:val="liste"/>
    <w:basedOn w:val="Liste0"/>
    <w:next w:val="Normal"/>
    <w:qFormat/>
    <w:rsid w:val="00DE4B4F"/>
    <w:pPr>
      <w:numPr>
        <w:numId w:val="41"/>
      </w:numPr>
      <w:spacing w:before="0" w:after="60"/>
    </w:pPr>
    <w:rPr>
      <w:rFonts w:eastAsia="Times" w:cs="Calibri"/>
      <w:szCs w:val="24"/>
      <w:lang w:eastAsia="fr-FR"/>
    </w:rPr>
  </w:style>
  <w:style w:type="paragraph" w:styleId="Listepuces">
    <w:name w:val="List Bullet"/>
    <w:basedOn w:val="Normal"/>
    <w:uiPriority w:val="99"/>
    <w:semiHidden/>
    <w:unhideWhenUsed/>
    <w:rsid w:val="00DE4B4F"/>
    <w:pPr>
      <w:contextualSpacing/>
    </w:pPr>
  </w:style>
  <w:style w:type="paragraph" w:customStyle="1" w:styleId="Listecouleur-Accent11">
    <w:name w:val="Liste couleur - Accent 11"/>
    <w:basedOn w:val="Normal"/>
    <w:uiPriority w:val="34"/>
    <w:unhideWhenUsed/>
    <w:rsid w:val="00DE4B4F"/>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DE4B4F"/>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DE4B4F"/>
    <w:rPr>
      <w:rFonts w:ascii="Calibri Light" w:eastAsia="MS Mincho" w:hAnsi="Calibri Light"/>
      <w:b/>
    </w:rPr>
  </w:style>
  <w:style w:type="numbering" w:customStyle="1" w:styleId="Listetirets">
    <w:name w:val="Liste tirets"/>
    <w:basedOn w:val="Aucuneliste"/>
    <w:uiPriority w:val="99"/>
    <w:rsid w:val="00DE4B4F"/>
    <w:pPr>
      <w:numPr>
        <w:numId w:val="37"/>
      </w:numPr>
    </w:pPr>
  </w:style>
  <w:style w:type="paragraph" w:styleId="Notedebasdepage">
    <w:name w:val="footnote text"/>
    <w:basedOn w:val="Normal"/>
    <w:link w:val="NotedebasdepageCar"/>
    <w:uiPriority w:val="99"/>
    <w:semiHidden/>
    <w:rsid w:val="00DE4B4F"/>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DE4B4F"/>
    <w:rPr>
      <w:rFonts w:ascii="Book Antiqua" w:eastAsia="Times New Roman" w:hAnsi="Book Antiqua" w:cs="Book Antiqua"/>
      <w:i/>
      <w:iCs/>
      <w:sz w:val="18"/>
      <w:szCs w:val="18"/>
      <w:lang w:eastAsia="en-US"/>
    </w:rPr>
  </w:style>
  <w:style w:type="paragraph" w:styleId="Notedefin">
    <w:name w:val="endnote text"/>
    <w:basedOn w:val="Normal"/>
    <w:link w:val="NotedefinCar"/>
    <w:uiPriority w:val="99"/>
    <w:semiHidden/>
    <w:unhideWhenUsed/>
    <w:rsid w:val="00DE4B4F"/>
    <w:rPr>
      <w:sz w:val="20"/>
      <w:szCs w:val="20"/>
    </w:rPr>
  </w:style>
  <w:style w:type="character" w:customStyle="1" w:styleId="NotedefinCar">
    <w:name w:val="Note de fin Car"/>
    <w:link w:val="Notedefin"/>
    <w:uiPriority w:val="99"/>
    <w:semiHidden/>
    <w:rsid w:val="00DE4B4F"/>
    <w:rPr>
      <w:rFonts w:ascii="Arial" w:hAnsi="Arial"/>
      <w:lang w:eastAsia="en-US"/>
    </w:rPr>
  </w:style>
  <w:style w:type="paragraph" w:customStyle="1" w:styleId="Notes">
    <w:name w:val="Notes"/>
    <w:basedOn w:val="Normal"/>
    <w:link w:val="NotesCar"/>
    <w:uiPriority w:val="1"/>
    <w:qFormat/>
    <w:rsid w:val="00DE4B4F"/>
    <w:pPr>
      <w:ind w:right="203"/>
    </w:pPr>
    <w:rPr>
      <w:rFonts w:cs="Arial"/>
      <w:color w:val="808080"/>
      <w:szCs w:val="20"/>
    </w:rPr>
  </w:style>
  <w:style w:type="character" w:customStyle="1" w:styleId="NotesCar">
    <w:name w:val="Notes Car"/>
    <w:link w:val="Notes"/>
    <w:uiPriority w:val="1"/>
    <w:rsid w:val="00DE4B4F"/>
    <w:rPr>
      <w:rFonts w:ascii="Arial" w:hAnsi="Arial" w:cs="Arial"/>
      <w:color w:val="808080"/>
      <w:sz w:val="22"/>
      <w:lang w:eastAsia="en-US"/>
    </w:rPr>
  </w:style>
  <w:style w:type="paragraph" w:customStyle="1" w:styleId="NT">
    <w:name w:val="NT"/>
    <w:basedOn w:val="Paragraphedeliste"/>
    <w:link w:val="NTCar"/>
    <w:uiPriority w:val="99"/>
    <w:rsid w:val="00DE4B4F"/>
    <w:pPr>
      <w:numPr>
        <w:numId w:val="0"/>
      </w:numPr>
    </w:pPr>
    <w:rPr>
      <w:color w:val="A5A5A5" w:themeColor="accent3"/>
    </w:rPr>
  </w:style>
  <w:style w:type="character" w:customStyle="1" w:styleId="NTCar">
    <w:name w:val="NT Car"/>
    <w:basedOn w:val="ParagraphedelisteCar"/>
    <w:link w:val="NT"/>
    <w:uiPriority w:val="99"/>
    <w:rsid w:val="00DE4B4F"/>
    <w:rPr>
      <w:rFonts w:ascii="Arial" w:hAnsi="Arial"/>
      <w:color w:val="A5A5A5" w:themeColor="accent3"/>
      <w:sz w:val="22"/>
      <w:szCs w:val="22"/>
      <w:lang w:eastAsia="en-US"/>
    </w:rPr>
  </w:style>
  <w:style w:type="character" w:styleId="Numrodeligne">
    <w:name w:val="line number"/>
    <w:basedOn w:val="Policepardfaut"/>
    <w:uiPriority w:val="99"/>
    <w:semiHidden/>
    <w:unhideWhenUsed/>
    <w:rsid w:val="00DE4B4F"/>
    <w:rPr>
      <w:rFonts w:ascii="Calibri" w:hAnsi="Calibri"/>
    </w:rPr>
  </w:style>
  <w:style w:type="character" w:customStyle="1" w:styleId="Numrodeligne1">
    <w:name w:val="Numéro de ligne1"/>
    <w:basedOn w:val="Policepardfaut"/>
    <w:uiPriority w:val="99"/>
    <w:semiHidden/>
    <w:unhideWhenUsed/>
    <w:rsid w:val="00DE4B4F"/>
    <w:rPr>
      <w:rFonts w:ascii="Calibri" w:hAnsi="Calibri"/>
    </w:rPr>
  </w:style>
  <w:style w:type="character" w:customStyle="1" w:styleId="ObjetducommentaireCar1">
    <w:name w:val="Objet du commentaire Car1"/>
    <w:basedOn w:val="CommentaireCar"/>
    <w:uiPriority w:val="99"/>
    <w:semiHidden/>
    <w:rsid w:val="00DE4B4F"/>
    <w:rPr>
      <w:rFonts w:ascii="Liberation Serif" w:eastAsia="SimSun" w:hAnsi="Liberation Serif" w:cs="Mangal"/>
      <w:b/>
      <w:bCs/>
      <w:sz w:val="20"/>
      <w:szCs w:val="18"/>
      <w:lang w:eastAsia="zh-CN" w:bidi="hi-IN"/>
    </w:rPr>
  </w:style>
  <w:style w:type="paragraph" w:customStyle="1" w:styleId="Objetducommentaire1">
    <w:name w:val="Objet du commentaire1"/>
    <w:basedOn w:val="Commentaire"/>
    <w:next w:val="Commentaire"/>
    <w:uiPriority w:val="99"/>
    <w:semiHidden/>
    <w:unhideWhenUsed/>
    <w:rsid w:val="00DE4B4F"/>
    <w:pPr>
      <w:spacing w:before="120"/>
    </w:pPr>
    <w:rPr>
      <w:rFonts w:eastAsia="Calibri" w:cs="Times New Roman"/>
      <w:b/>
      <w:bCs/>
      <w:lang w:eastAsia="en-US"/>
    </w:rPr>
  </w:style>
  <w:style w:type="paragraph" w:customStyle="1" w:styleId="Paragraphedeliste2">
    <w:name w:val="Paragraphe de liste 2"/>
    <w:basedOn w:val="Paragraphedeliste"/>
    <w:next w:val="Paragraphedeliste"/>
    <w:uiPriority w:val="4"/>
    <w:qFormat/>
    <w:rsid w:val="00DE4B4F"/>
    <w:pPr>
      <w:numPr>
        <w:numId w:val="44"/>
      </w:numPr>
    </w:pPr>
  </w:style>
  <w:style w:type="character" w:customStyle="1" w:styleId="PieddepageCar1">
    <w:name w:val="Pied de page Car1"/>
    <w:basedOn w:val="Policepardfaut"/>
    <w:uiPriority w:val="99"/>
    <w:rsid w:val="00DE4B4F"/>
    <w:rPr>
      <w:rFonts w:ascii="Times New Roman" w:eastAsia="Times New Roman" w:hAnsi="Times New Roman"/>
      <w:sz w:val="24"/>
      <w:szCs w:val="24"/>
    </w:rPr>
  </w:style>
  <w:style w:type="paragraph" w:customStyle="1" w:styleId="Pieddepage1">
    <w:name w:val="Pied de page1"/>
    <w:basedOn w:val="Normal"/>
    <w:uiPriority w:val="99"/>
    <w:unhideWhenUsed/>
    <w:rsid w:val="00DE4B4F"/>
    <w:pPr>
      <w:tabs>
        <w:tab w:val="center" w:pos="4536"/>
        <w:tab w:val="right" w:pos="9072"/>
      </w:tabs>
      <w:spacing w:before="120"/>
    </w:pPr>
    <w:rPr>
      <w:rFonts w:ascii="Calibri" w:hAnsi="Calibri"/>
    </w:rPr>
  </w:style>
  <w:style w:type="paragraph" w:styleId="PrformatHTML">
    <w:name w:val="HTML Preformatted"/>
    <w:basedOn w:val="Normal"/>
    <w:link w:val="PrformatHTMLCar"/>
    <w:uiPriority w:val="99"/>
    <w:unhideWhenUsed/>
    <w:rsid w:val="00DE4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DE4B4F"/>
    <w:rPr>
      <w:rFonts w:ascii="Courier New" w:eastAsia="Times New Roman" w:hAnsi="Courier New" w:cs="Courier New"/>
    </w:rPr>
  </w:style>
  <w:style w:type="paragraph" w:customStyle="1" w:styleId="pucesdetableau">
    <w:name w:val="puces de tableau"/>
    <w:basedOn w:val="listetableau"/>
    <w:qFormat/>
    <w:rsid w:val="00D70732"/>
    <w:pPr>
      <w:numPr>
        <w:numId w:val="46"/>
      </w:numPr>
      <w:ind w:left="170" w:hanging="170"/>
    </w:pPr>
    <w:rPr>
      <w:rFonts w:eastAsiaTheme="minorHAnsi"/>
      <w:szCs w:val="20"/>
      <w:lang w:eastAsia="en-US"/>
    </w:rPr>
  </w:style>
  <w:style w:type="paragraph" w:customStyle="1" w:styleId="Puces">
    <w:name w:val="Puces"/>
    <w:basedOn w:val="pucesdetableau"/>
    <w:qFormat/>
    <w:rsid w:val="009277AA"/>
    <w:pPr>
      <w:ind w:left="567"/>
    </w:pPr>
  </w:style>
  <w:style w:type="character" w:customStyle="1" w:styleId="QuoteChar">
    <w:name w:val="Quote Char"/>
    <w:uiPriority w:val="29"/>
    <w:rsid w:val="00DE4B4F"/>
    <w:rPr>
      <w:i/>
    </w:rPr>
  </w:style>
  <w:style w:type="character" w:styleId="Rfrenceintense">
    <w:name w:val="Intense Reference"/>
    <w:basedOn w:val="Policepardfaut"/>
    <w:uiPriority w:val="32"/>
    <w:qFormat/>
    <w:rsid w:val="00DE4B4F"/>
    <w:rPr>
      <w:b/>
      <w:sz w:val="24"/>
      <w:u w:val="single"/>
    </w:rPr>
  </w:style>
  <w:style w:type="character" w:styleId="Rfrenceple">
    <w:name w:val="Subtle Reference"/>
    <w:uiPriority w:val="31"/>
    <w:unhideWhenUsed/>
    <w:rsid w:val="00DE4B4F"/>
    <w:rPr>
      <w:smallCaps/>
      <w:color w:val="C0504D"/>
      <w:u w:val="single"/>
    </w:rPr>
  </w:style>
  <w:style w:type="paragraph" w:styleId="Retraitcorpsdetexte2">
    <w:name w:val="Body Text Indent 2"/>
    <w:basedOn w:val="Normal"/>
    <w:link w:val="Retraitcorpsdetexte2Car"/>
    <w:semiHidden/>
    <w:rsid w:val="00DE4B4F"/>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DE4B4F"/>
    <w:rPr>
      <w:rFonts w:eastAsia="Times New Roman"/>
      <w:sz w:val="22"/>
      <w:szCs w:val="22"/>
      <w:lang w:eastAsia="en-US"/>
    </w:rPr>
  </w:style>
  <w:style w:type="paragraph" w:customStyle="1" w:styleId="S17">
    <w:name w:val="S17"/>
    <w:basedOn w:val="NT"/>
    <w:link w:val="S17Car"/>
    <w:uiPriority w:val="99"/>
    <w:rsid w:val="00DE4B4F"/>
    <w:rPr>
      <w:color w:val="C00000"/>
    </w:rPr>
  </w:style>
  <w:style w:type="character" w:customStyle="1" w:styleId="S17Car">
    <w:name w:val="S17 Car"/>
    <w:basedOn w:val="NTCar"/>
    <w:link w:val="S17"/>
    <w:uiPriority w:val="99"/>
    <w:rsid w:val="00DE4B4F"/>
    <w:rPr>
      <w:rFonts w:ascii="Arial" w:hAnsi="Arial"/>
      <w:color w:val="C00000"/>
      <w:sz w:val="22"/>
      <w:szCs w:val="22"/>
      <w:lang w:eastAsia="en-US"/>
    </w:rPr>
  </w:style>
  <w:style w:type="paragraph" w:customStyle="1" w:styleId="sommaire">
    <w:name w:val="sommaire"/>
    <w:basedOn w:val="Normal"/>
    <w:qFormat/>
    <w:rsid w:val="00DE4B4F"/>
    <w:pPr>
      <w:widowControl w:val="0"/>
      <w:autoSpaceDE w:val="0"/>
      <w:autoSpaceDN w:val="0"/>
      <w:adjustRightInd w:val="0"/>
      <w:spacing w:after="120"/>
    </w:pPr>
    <w:rPr>
      <w:color w:val="31849B"/>
      <w:sz w:val="32"/>
      <w:szCs w:val="36"/>
    </w:rPr>
  </w:style>
  <w:style w:type="paragraph" w:styleId="Sous-titre">
    <w:name w:val="Subtitle"/>
    <w:basedOn w:val="Normal"/>
    <w:next w:val="Normal"/>
    <w:link w:val="Sous-titreCar"/>
    <w:uiPriority w:val="11"/>
    <w:qFormat/>
    <w:rsid w:val="00DE4B4F"/>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DE4B4F"/>
    <w:rPr>
      <w:rFonts w:ascii="Cambria" w:eastAsia="Times New Roman" w:hAnsi="Cambria"/>
      <w:sz w:val="24"/>
      <w:szCs w:val="24"/>
      <w:lang w:eastAsia="en-US"/>
    </w:rPr>
  </w:style>
  <w:style w:type="paragraph" w:customStyle="1" w:styleId="stitre1">
    <w:name w:val="stitre1"/>
    <w:basedOn w:val="Normal"/>
    <w:semiHidden/>
    <w:rsid w:val="00DE4B4F"/>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Style1">
    <w:name w:val="Style 1"/>
    <w:basedOn w:val="Normal"/>
    <w:uiPriority w:val="99"/>
    <w:rsid w:val="00DE4B4F"/>
    <w:pPr>
      <w:widowControl w:val="0"/>
      <w:spacing w:before="0"/>
    </w:pPr>
    <w:rPr>
      <w:rFonts w:ascii="Times New Roman" w:hAnsi="Times New Roman"/>
      <w:sz w:val="20"/>
      <w:szCs w:val="20"/>
      <w:lang w:eastAsia="fr-FR"/>
    </w:rPr>
  </w:style>
  <w:style w:type="character" w:customStyle="1" w:styleId="SubtitleChar">
    <w:name w:val="Subtitle Char"/>
    <w:basedOn w:val="Policepardfaut"/>
    <w:uiPriority w:val="11"/>
    <w:rsid w:val="00DE4B4F"/>
    <w:rPr>
      <w:sz w:val="24"/>
      <w:szCs w:val="24"/>
    </w:rPr>
  </w:style>
  <w:style w:type="table" w:customStyle="1" w:styleId="TableNormal">
    <w:name w:val="Table Normal"/>
    <w:rsid w:val="00DE4B4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
    <w:name w:val="Table Normal1"/>
    <w:rsid w:val="00DE4B4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DE4B4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rsid w:val="00DE4B4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
    <w:name w:val="Table Normal3"/>
    <w:rsid w:val="00DE4B4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extbody">
    <w:name w:val="Text body"/>
    <w:basedOn w:val="Normal"/>
    <w:uiPriority w:val="99"/>
    <w:rsid w:val="00DE4B4F"/>
    <w:pPr>
      <w:spacing w:before="0" w:after="140" w:line="288" w:lineRule="auto"/>
    </w:pPr>
    <w:rPr>
      <w:lang w:eastAsia="zh-CN"/>
    </w:rPr>
  </w:style>
  <w:style w:type="character" w:styleId="Textedelespacerserv">
    <w:name w:val="Placeholder Text"/>
    <w:uiPriority w:val="99"/>
    <w:semiHidden/>
    <w:rsid w:val="00DE4B4F"/>
    <w:rPr>
      <w:rFonts w:cs="Times New Roman"/>
      <w:color w:val="808080"/>
    </w:rPr>
  </w:style>
  <w:style w:type="character" w:customStyle="1" w:styleId="TitleChar">
    <w:name w:val="Title Char"/>
    <w:basedOn w:val="Policepardfaut"/>
    <w:uiPriority w:val="99"/>
    <w:rsid w:val="00DE4B4F"/>
    <w:rPr>
      <w:sz w:val="48"/>
      <w:szCs w:val="48"/>
    </w:rPr>
  </w:style>
  <w:style w:type="character" w:customStyle="1" w:styleId="Titre1Car1">
    <w:name w:val="Titre 1 Car1"/>
    <w:basedOn w:val="Policepardfaut"/>
    <w:uiPriority w:val="9"/>
    <w:rsid w:val="00DE4B4F"/>
    <w:rPr>
      <w:rFonts w:asciiTheme="majorHAnsi" w:eastAsiaTheme="majorEastAsia" w:hAnsiTheme="majorHAnsi" w:cstheme="majorBidi"/>
      <w:b/>
      <w:bCs/>
      <w:color w:val="2E74B5" w:themeColor="accent1" w:themeShade="BF"/>
      <w:sz w:val="28"/>
      <w:szCs w:val="28"/>
    </w:rPr>
  </w:style>
  <w:style w:type="paragraph" w:customStyle="1" w:styleId="Titre21">
    <w:name w:val="Titre 21"/>
    <w:basedOn w:val="Normal"/>
    <w:next w:val="Normal"/>
    <w:uiPriority w:val="99"/>
    <w:qFormat/>
    <w:rsid w:val="00DE4B4F"/>
    <w:pPr>
      <w:keepNext/>
      <w:numPr>
        <w:numId w:val="47"/>
      </w:numPr>
      <w:spacing w:before="240"/>
      <w:outlineLvl w:val="1"/>
    </w:pPr>
    <w:rPr>
      <w:rFonts w:eastAsia="Times" w:cs="Arial"/>
      <w:b/>
      <w:bCs/>
      <w:color w:val="007F9F"/>
      <w:sz w:val="36"/>
      <w:szCs w:val="36"/>
      <w:lang w:eastAsia="fr-FR"/>
    </w:rPr>
  </w:style>
  <w:style w:type="character" w:customStyle="1" w:styleId="Titre3Car1">
    <w:name w:val="Titre 3 Car1"/>
    <w:basedOn w:val="Policepardfaut"/>
    <w:uiPriority w:val="9"/>
    <w:semiHidden/>
    <w:rsid w:val="00DE4B4F"/>
    <w:rPr>
      <w:rFonts w:asciiTheme="majorHAnsi" w:eastAsiaTheme="majorEastAsia" w:hAnsiTheme="majorHAnsi" w:cstheme="majorBidi"/>
      <w:b/>
      <w:bCs/>
      <w:color w:val="5B9BD5" w:themeColor="accent1"/>
      <w:sz w:val="24"/>
      <w:szCs w:val="24"/>
    </w:rPr>
  </w:style>
  <w:style w:type="paragraph" w:customStyle="1" w:styleId="Titre31">
    <w:name w:val="Titre 31"/>
    <w:basedOn w:val="Titre21"/>
    <w:next w:val="Normal"/>
    <w:semiHidden/>
    <w:qFormat/>
    <w:rsid w:val="00DE4B4F"/>
    <w:pPr>
      <w:numPr>
        <w:numId w:val="0"/>
      </w:numPr>
      <w:outlineLvl w:val="2"/>
    </w:pPr>
    <w:rPr>
      <w:bCs w:val="0"/>
      <w:sz w:val="24"/>
      <w:szCs w:val="18"/>
    </w:rPr>
  </w:style>
  <w:style w:type="character" w:customStyle="1" w:styleId="Titre4Car">
    <w:name w:val="Titre 4 Car"/>
    <w:link w:val="Titre4"/>
    <w:rsid w:val="00DE4B4F"/>
    <w:rPr>
      <w:rFonts w:ascii="Arial" w:eastAsia="Times New Roman" w:hAnsi="Arial"/>
      <w:b/>
      <w:bCs/>
      <w:iCs/>
      <w:color w:val="17818E"/>
      <w:sz w:val="22"/>
      <w:szCs w:val="22"/>
      <w:lang w:eastAsia="en-US"/>
    </w:rPr>
  </w:style>
  <w:style w:type="character" w:customStyle="1" w:styleId="Titre4Car1">
    <w:name w:val="Titre 4 Car1"/>
    <w:basedOn w:val="Policepardfaut"/>
    <w:uiPriority w:val="9"/>
    <w:semiHidden/>
    <w:rsid w:val="00DE4B4F"/>
    <w:rPr>
      <w:rFonts w:asciiTheme="majorHAnsi" w:eastAsiaTheme="majorEastAsia" w:hAnsiTheme="majorHAnsi" w:cstheme="majorBidi"/>
      <w:b/>
      <w:bCs/>
      <w:i/>
      <w:iCs/>
      <w:color w:val="5B9BD5" w:themeColor="accent1"/>
      <w:sz w:val="24"/>
      <w:szCs w:val="24"/>
    </w:rPr>
  </w:style>
  <w:style w:type="paragraph" w:customStyle="1" w:styleId="Titre41">
    <w:name w:val="Titre 41"/>
    <w:basedOn w:val="Normal"/>
    <w:next w:val="Paragraphedeliste"/>
    <w:uiPriority w:val="9"/>
    <w:unhideWhenUsed/>
    <w:qFormat/>
    <w:rsid w:val="00DE4B4F"/>
    <w:pPr>
      <w:keepNext/>
      <w:keepLines/>
      <w:ind w:firstLine="113"/>
      <w:outlineLvl w:val="3"/>
    </w:pPr>
    <w:rPr>
      <w:rFonts w:ascii="Cambria" w:eastAsia="Cambria" w:hAnsi="Cambria" w:cs="Cambria"/>
      <w:b/>
      <w:bCs/>
      <w:i/>
      <w:iCs/>
      <w:color w:val="007F9F"/>
      <w:lang w:eastAsia="fr-FR"/>
    </w:rPr>
  </w:style>
  <w:style w:type="character" w:customStyle="1" w:styleId="Titre5Car">
    <w:name w:val="Titre 5 Car"/>
    <w:link w:val="Titre5"/>
    <w:rsid w:val="00DE4B4F"/>
    <w:rPr>
      <w:rFonts w:ascii="Arial" w:eastAsia="Times New Roman" w:hAnsi="Arial"/>
      <w:b/>
      <w:sz w:val="22"/>
      <w:szCs w:val="22"/>
      <w:lang w:eastAsia="en-US"/>
    </w:rPr>
  </w:style>
  <w:style w:type="character" w:customStyle="1" w:styleId="Titre5Car1">
    <w:name w:val="Titre 5 Car1"/>
    <w:basedOn w:val="Policepardfaut"/>
    <w:uiPriority w:val="9"/>
    <w:semiHidden/>
    <w:rsid w:val="00DE4B4F"/>
    <w:rPr>
      <w:rFonts w:asciiTheme="majorHAnsi" w:eastAsiaTheme="majorEastAsia" w:hAnsiTheme="majorHAnsi" w:cstheme="majorBidi"/>
      <w:color w:val="1F4D78" w:themeColor="accent1" w:themeShade="7F"/>
      <w:sz w:val="22"/>
      <w:lang w:eastAsia="en-US"/>
    </w:rPr>
  </w:style>
  <w:style w:type="paragraph" w:customStyle="1" w:styleId="Titre5numrot">
    <w:name w:val="Titre 5 numéroté"/>
    <w:basedOn w:val="Titre5"/>
    <w:qFormat/>
    <w:rsid w:val="00DE4B4F"/>
    <w:pPr>
      <w:numPr>
        <w:numId w:val="49"/>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DE4B4F"/>
    <w:pPr>
      <w:spacing w:before="60" w:after="60"/>
      <w:ind w:left="0"/>
      <w:jc w:val="left"/>
    </w:pPr>
    <w:rPr>
      <w:rFonts w:eastAsia="MS Mincho"/>
      <w:lang w:eastAsia="fr-FR"/>
    </w:rPr>
  </w:style>
  <w:style w:type="paragraph" w:customStyle="1" w:styleId="Titre5tableauentete">
    <w:name w:val="Titre 5 tableau entete"/>
    <w:basedOn w:val="Titre5tableau"/>
    <w:qFormat/>
    <w:rsid w:val="00DE4B4F"/>
    <w:pPr>
      <w:jc w:val="center"/>
      <w:outlineLvl w:val="9"/>
    </w:pPr>
  </w:style>
  <w:style w:type="paragraph" w:customStyle="1" w:styleId="Titre51">
    <w:name w:val="Titre 51"/>
    <w:basedOn w:val="Normal"/>
    <w:next w:val="Normal"/>
    <w:uiPriority w:val="9"/>
    <w:semiHidden/>
    <w:unhideWhenUsed/>
    <w:qFormat/>
    <w:rsid w:val="00DE4B4F"/>
    <w:pPr>
      <w:spacing w:before="240" w:after="60"/>
      <w:outlineLvl w:val="4"/>
    </w:pPr>
    <w:rPr>
      <w:rFonts w:ascii="Calibri" w:hAnsi="Calibri"/>
      <w:b/>
      <w:bCs/>
      <w:i/>
      <w:iCs/>
      <w:sz w:val="26"/>
      <w:szCs w:val="26"/>
    </w:rPr>
  </w:style>
  <w:style w:type="character" w:customStyle="1" w:styleId="Titre6Car">
    <w:name w:val="Titre 6 Car"/>
    <w:link w:val="Titre6"/>
    <w:rsid w:val="00DE4B4F"/>
    <w:rPr>
      <w:rFonts w:ascii="Arial" w:hAnsi="Arial"/>
      <w:i/>
      <w:iCs/>
      <w:sz w:val="22"/>
      <w:szCs w:val="22"/>
      <w:lang w:eastAsia="en-US"/>
    </w:rPr>
  </w:style>
  <w:style w:type="character" w:customStyle="1" w:styleId="Titre6Car1">
    <w:name w:val="Titre 6 Car1"/>
    <w:basedOn w:val="Policepardfaut"/>
    <w:uiPriority w:val="9"/>
    <w:semiHidden/>
    <w:rsid w:val="00DE4B4F"/>
    <w:rPr>
      <w:rFonts w:asciiTheme="majorHAnsi" w:eastAsiaTheme="majorEastAsia" w:hAnsiTheme="majorHAnsi" w:cstheme="majorBidi"/>
      <w:i/>
      <w:iCs/>
      <w:color w:val="1F4D78" w:themeColor="accent1" w:themeShade="7F"/>
      <w:sz w:val="22"/>
      <w:lang w:eastAsia="en-US"/>
    </w:rPr>
  </w:style>
  <w:style w:type="paragraph" w:customStyle="1" w:styleId="Titre61">
    <w:name w:val="Titre 61"/>
    <w:basedOn w:val="Normal"/>
    <w:next w:val="Normal"/>
    <w:uiPriority w:val="9"/>
    <w:semiHidden/>
    <w:unhideWhenUsed/>
    <w:qFormat/>
    <w:rsid w:val="00DE4B4F"/>
    <w:pPr>
      <w:spacing w:before="240" w:after="60"/>
      <w:outlineLvl w:val="5"/>
    </w:pPr>
    <w:rPr>
      <w:b/>
      <w:bCs/>
    </w:rPr>
  </w:style>
  <w:style w:type="character" w:customStyle="1" w:styleId="Titre7Car">
    <w:name w:val="Titre 7 Car"/>
    <w:link w:val="Titre7"/>
    <w:rsid w:val="00DE4B4F"/>
    <w:rPr>
      <w:rFonts w:ascii="Cambria" w:eastAsia="Times New Roman" w:hAnsi="Cambria"/>
      <w:i/>
      <w:iCs/>
      <w:color w:val="404040"/>
      <w:sz w:val="22"/>
      <w:szCs w:val="22"/>
      <w:lang w:eastAsia="en-US"/>
    </w:rPr>
  </w:style>
  <w:style w:type="character" w:customStyle="1" w:styleId="Titre7Car1">
    <w:name w:val="Titre 7 Car1"/>
    <w:basedOn w:val="Policepardfaut"/>
    <w:uiPriority w:val="9"/>
    <w:semiHidden/>
    <w:rsid w:val="00DE4B4F"/>
    <w:rPr>
      <w:rFonts w:asciiTheme="majorHAnsi" w:eastAsiaTheme="majorEastAsia" w:hAnsiTheme="majorHAnsi" w:cstheme="majorBidi"/>
      <w:i/>
      <w:iCs/>
      <w:color w:val="404040" w:themeColor="text1" w:themeTint="BF"/>
      <w:sz w:val="22"/>
      <w:lang w:eastAsia="en-US"/>
    </w:rPr>
  </w:style>
  <w:style w:type="paragraph" w:customStyle="1" w:styleId="Titre71">
    <w:name w:val="Titre 71"/>
    <w:basedOn w:val="Normal"/>
    <w:next w:val="Normal"/>
    <w:uiPriority w:val="9"/>
    <w:semiHidden/>
    <w:unhideWhenUsed/>
    <w:qFormat/>
    <w:rsid w:val="00DE4B4F"/>
    <w:pPr>
      <w:spacing w:before="240" w:after="60"/>
      <w:outlineLvl w:val="6"/>
    </w:pPr>
  </w:style>
  <w:style w:type="character" w:customStyle="1" w:styleId="Titre8Car">
    <w:name w:val="Titre 8 Car"/>
    <w:link w:val="Titre8"/>
    <w:rsid w:val="00DE4B4F"/>
    <w:rPr>
      <w:rFonts w:ascii="Cambria" w:hAnsi="Cambria"/>
      <w:color w:val="404040"/>
      <w:sz w:val="22"/>
      <w:lang w:eastAsia="en-US"/>
    </w:rPr>
  </w:style>
  <w:style w:type="character" w:customStyle="1" w:styleId="Titre8Car1">
    <w:name w:val="Titre 8 Car1"/>
    <w:basedOn w:val="Policepardfaut"/>
    <w:uiPriority w:val="9"/>
    <w:semiHidden/>
    <w:rsid w:val="00DE4B4F"/>
    <w:rPr>
      <w:rFonts w:asciiTheme="majorHAnsi" w:eastAsiaTheme="majorEastAsia" w:hAnsiTheme="majorHAnsi" w:cstheme="majorBidi"/>
      <w:color w:val="404040" w:themeColor="text1" w:themeTint="BF"/>
      <w:szCs w:val="20"/>
      <w:lang w:eastAsia="en-US"/>
    </w:rPr>
  </w:style>
  <w:style w:type="paragraph" w:customStyle="1" w:styleId="Titre81">
    <w:name w:val="Titre 81"/>
    <w:basedOn w:val="Normal"/>
    <w:next w:val="Normal"/>
    <w:uiPriority w:val="9"/>
    <w:semiHidden/>
    <w:unhideWhenUsed/>
    <w:qFormat/>
    <w:rsid w:val="00DE4B4F"/>
    <w:pPr>
      <w:spacing w:before="240" w:after="60"/>
      <w:outlineLvl w:val="7"/>
    </w:pPr>
    <w:rPr>
      <w:i/>
      <w:iCs/>
    </w:rPr>
  </w:style>
  <w:style w:type="character" w:customStyle="1" w:styleId="Titre9Car">
    <w:name w:val="Titre 9 Car"/>
    <w:basedOn w:val="Policepardfaut"/>
    <w:link w:val="Titre9"/>
    <w:uiPriority w:val="9"/>
    <w:semiHidden/>
    <w:rsid w:val="00DE4B4F"/>
    <w:rPr>
      <w:rFonts w:ascii="Cambria" w:eastAsia="Cambria" w:hAnsi="Cambria"/>
      <w:sz w:val="22"/>
      <w:szCs w:val="22"/>
      <w:lang w:eastAsia="en-US"/>
    </w:rPr>
  </w:style>
  <w:style w:type="character" w:customStyle="1" w:styleId="Titre9Car1">
    <w:name w:val="Titre 9 Car1"/>
    <w:basedOn w:val="Policepardfaut"/>
    <w:uiPriority w:val="9"/>
    <w:semiHidden/>
    <w:rsid w:val="00DE4B4F"/>
    <w:rPr>
      <w:rFonts w:asciiTheme="majorHAnsi" w:eastAsiaTheme="majorEastAsia" w:hAnsiTheme="majorHAnsi" w:cstheme="majorBidi"/>
      <w:i/>
      <w:iCs/>
      <w:color w:val="404040" w:themeColor="text1" w:themeTint="BF"/>
      <w:szCs w:val="20"/>
      <w:lang w:eastAsia="en-US"/>
    </w:rPr>
  </w:style>
  <w:style w:type="paragraph" w:customStyle="1" w:styleId="Titre91">
    <w:name w:val="Titre 91"/>
    <w:basedOn w:val="Normal"/>
    <w:next w:val="Normal"/>
    <w:uiPriority w:val="9"/>
    <w:semiHidden/>
    <w:unhideWhenUsed/>
    <w:qFormat/>
    <w:rsid w:val="00DE4B4F"/>
    <w:pPr>
      <w:spacing w:before="240" w:after="60"/>
      <w:outlineLvl w:val="8"/>
    </w:pPr>
    <w:rPr>
      <w:rFonts w:ascii="Cambria" w:eastAsia="Cambria" w:hAnsi="Cambria"/>
    </w:rPr>
  </w:style>
  <w:style w:type="character" w:styleId="Titredulivre">
    <w:name w:val="Book Title"/>
    <w:basedOn w:val="Policepardfaut"/>
    <w:uiPriority w:val="33"/>
    <w:qFormat/>
    <w:rsid w:val="00DE4B4F"/>
    <w:rPr>
      <w:rFonts w:ascii="Cambria" w:eastAsia="Cambria" w:hAnsi="Cambria"/>
      <w:b/>
      <w:i/>
      <w:sz w:val="24"/>
      <w:szCs w:val="24"/>
    </w:rPr>
  </w:style>
  <w:style w:type="paragraph" w:styleId="Titreindex">
    <w:name w:val="index heading"/>
    <w:basedOn w:val="Normal"/>
    <w:next w:val="Index1"/>
    <w:uiPriority w:val="99"/>
    <w:unhideWhenUsed/>
    <w:rsid w:val="00DE4B4F"/>
  </w:style>
  <w:style w:type="paragraph" w:styleId="Titre">
    <w:name w:val="Title"/>
    <w:aliases w:val="Titre annexe"/>
    <w:basedOn w:val="Normal"/>
    <w:next w:val="Normal"/>
    <w:link w:val="TitreCar"/>
    <w:uiPriority w:val="10"/>
    <w:qFormat/>
    <w:rsid w:val="00DE4B4F"/>
    <w:rPr>
      <w:b/>
      <w:color w:val="17818E"/>
    </w:rPr>
  </w:style>
  <w:style w:type="character" w:customStyle="1" w:styleId="TitreCar">
    <w:name w:val="Titre Car"/>
    <w:aliases w:val="Titre annexe Car"/>
    <w:basedOn w:val="Policepardfaut"/>
    <w:link w:val="Titre"/>
    <w:uiPriority w:val="10"/>
    <w:rsid w:val="00DE4B4F"/>
    <w:rPr>
      <w:rFonts w:ascii="Arial" w:hAnsi="Arial"/>
      <w:b/>
      <w:color w:val="17818E"/>
      <w:sz w:val="22"/>
      <w:szCs w:val="22"/>
      <w:lang w:eastAsia="en-US"/>
    </w:rPr>
  </w:style>
  <w:style w:type="paragraph" w:styleId="TM3">
    <w:name w:val="toc 3"/>
    <w:basedOn w:val="Normal"/>
    <w:next w:val="Normal"/>
    <w:autoRedefine/>
    <w:uiPriority w:val="39"/>
    <w:unhideWhenUsed/>
    <w:rsid w:val="00DE4B4F"/>
    <w:pPr>
      <w:spacing w:after="240" w:line="360" w:lineRule="auto"/>
      <w:ind w:left="442"/>
      <w:contextualSpacing/>
    </w:pPr>
    <w:rPr>
      <w:color w:val="17818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1710">
      <w:bodyDiv w:val="1"/>
      <w:marLeft w:val="0"/>
      <w:marRight w:val="0"/>
      <w:marTop w:val="0"/>
      <w:marBottom w:val="0"/>
      <w:divBdr>
        <w:top w:val="none" w:sz="0" w:space="0" w:color="auto"/>
        <w:left w:val="none" w:sz="0" w:space="0" w:color="auto"/>
        <w:bottom w:val="none" w:sz="0" w:space="0" w:color="auto"/>
        <w:right w:val="none" w:sz="0" w:space="0" w:color="auto"/>
      </w:divBdr>
    </w:div>
    <w:div w:id="281420315">
      <w:bodyDiv w:val="1"/>
      <w:marLeft w:val="0"/>
      <w:marRight w:val="0"/>
      <w:marTop w:val="0"/>
      <w:marBottom w:val="0"/>
      <w:divBdr>
        <w:top w:val="none" w:sz="0" w:space="0" w:color="auto"/>
        <w:left w:val="none" w:sz="0" w:space="0" w:color="auto"/>
        <w:bottom w:val="none" w:sz="0" w:space="0" w:color="auto"/>
        <w:right w:val="none" w:sz="0" w:space="0" w:color="auto"/>
      </w:divBdr>
      <w:divsChild>
        <w:div w:id="866941859">
          <w:marLeft w:val="0"/>
          <w:marRight w:val="0"/>
          <w:marTop w:val="0"/>
          <w:marBottom w:val="0"/>
          <w:divBdr>
            <w:top w:val="none" w:sz="0" w:space="0" w:color="auto"/>
            <w:left w:val="none" w:sz="0" w:space="0" w:color="auto"/>
            <w:bottom w:val="none" w:sz="0" w:space="0" w:color="auto"/>
            <w:right w:val="none" w:sz="0" w:space="0" w:color="auto"/>
          </w:divBdr>
        </w:div>
        <w:div w:id="975404730">
          <w:marLeft w:val="0"/>
          <w:marRight w:val="0"/>
          <w:marTop w:val="0"/>
          <w:marBottom w:val="0"/>
          <w:divBdr>
            <w:top w:val="none" w:sz="0" w:space="0" w:color="auto"/>
            <w:left w:val="none" w:sz="0" w:space="0" w:color="auto"/>
            <w:bottom w:val="none" w:sz="0" w:space="0" w:color="auto"/>
            <w:right w:val="none" w:sz="0" w:space="0" w:color="auto"/>
          </w:divBdr>
        </w:div>
        <w:div w:id="1459421518">
          <w:marLeft w:val="0"/>
          <w:marRight w:val="0"/>
          <w:marTop w:val="0"/>
          <w:marBottom w:val="0"/>
          <w:divBdr>
            <w:top w:val="none" w:sz="0" w:space="0" w:color="auto"/>
            <w:left w:val="none" w:sz="0" w:space="0" w:color="auto"/>
            <w:bottom w:val="none" w:sz="0" w:space="0" w:color="auto"/>
            <w:right w:val="none" w:sz="0" w:space="0" w:color="auto"/>
          </w:divBdr>
        </w:div>
        <w:div w:id="1473795073">
          <w:marLeft w:val="0"/>
          <w:marRight w:val="0"/>
          <w:marTop w:val="0"/>
          <w:marBottom w:val="0"/>
          <w:divBdr>
            <w:top w:val="none" w:sz="0" w:space="0" w:color="auto"/>
            <w:left w:val="none" w:sz="0" w:space="0" w:color="auto"/>
            <w:bottom w:val="none" w:sz="0" w:space="0" w:color="auto"/>
            <w:right w:val="none" w:sz="0" w:space="0" w:color="auto"/>
          </w:divBdr>
        </w:div>
      </w:divsChild>
    </w:div>
    <w:div w:id="618688842">
      <w:bodyDiv w:val="1"/>
      <w:marLeft w:val="0"/>
      <w:marRight w:val="0"/>
      <w:marTop w:val="0"/>
      <w:marBottom w:val="0"/>
      <w:divBdr>
        <w:top w:val="none" w:sz="0" w:space="0" w:color="auto"/>
        <w:left w:val="none" w:sz="0" w:space="0" w:color="auto"/>
        <w:bottom w:val="none" w:sz="0" w:space="0" w:color="auto"/>
        <w:right w:val="none" w:sz="0" w:space="0" w:color="auto"/>
      </w:divBdr>
    </w:div>
    <w:div w:id="814682600">
      <w:bodyDiv w:val="1"/>
      <w:marLeft w:val="0"/>
      <w:marRight w:val="0"/>
      <w:marTop w:val="0"/>
      <w:marBottom w:val="0"/>
      <w:divBdr>
        <w:top w:val="none" w:sz="0" w:space="0" w:color="auto"/>
        <w:left w:val="none" w:sz="0" w:space="0" w:color="auto"/>
        <w:bottom w:val="none" w:sz="0" w:space="0" w:color="auto"/>
        <w:right w:val="none" w:sz="0" w:space="0" w:color="auto"/>
      </w:divBdr>
    </w:div>
    <w:div w:id="876356739">
      <w:bodyDiv w:val="1"/>
      <w:marLeft w:val="0"/>
      <w:marRight w:val="0"/>
      <w:marTop w:val="0"/>
      <w:marBottom w:val="0"/>
      <w:divBdr>
        <w:top w:val="none" w:sz="0" w:space="0" w:color="auto"/>
        <w:left w:val="none" w:sz="0" w:space="0" w:color="auto"/>
        <w:bottom w:val="none" w:sz="0" w:space="0" w:color="auto"/>
        <w:right w:val="none" w:sz="0" w:space="0" w:color="auto"/>
      </w:divBdr>
    </w:div>
    <w:div w:id="978924211">
      <w:bodyDiv w:val="1"/>
      <w:marLeft w:val="0"/>
      <w:marRight w:val="0"/>
      <w:marTop w:val="0"/>
      <w:marBottom w:val="0"/>
      <w:divBdr>
        <w:top w:val="none" w:sz="0" w:space="0" w:color="auto"/>
        <w:left w:val="none" w:sz="0" w:space="0" w:color="auto"/>
        <w:bottom w:val="none" w:sz="0" w:space="0" w:color="auto"/>
        <w:right w:val="none" w:sz="0" w:space="0" w:color="auto"/>
      </w:divBdr>
    </w:div>
    <w:div w:id="1079257264">
      <w:bodyDiv w:val="1"/>
      <w:marLeft w:val="0"/>
      <w:marRight w:val="0"/>
      <w:marTop w:val="0"/>
      <w:marBottom w:val="0"/>
      <w:divBdr>
        <w:top w:val="none" w:sz="0" w:space="0" w:color="auto"/>
        <w:left w:val="none" w:sz="0" w:space="0" w:color="auto"/>
        <w:bottom w:val="none" w:sz="0" w:space="0" w:color="auto"/>
        <w:right w:val="none" w:sz="0" w:space="0" w:color="auto"/>
      </w:divBdr>
    </w:div>
    <w:div w:id="1159728961">
      <w:bodyDiv w:val="1"/>
      <w:marLeft w:val="0"/>
      <w:marRight w:val="0"/>
      <w:marTop w:val="0"/>
      <w:marBottom w:val="0"/>
      <w:divBdr>
        <w:top w:val="none" w:sz="0" w:space="0" w:color="auto"/>
        <w:left w:val="none" w:sz="0" w:space="0" w:color="auto"/>
        <w:bottom w:val="none" w:sz="0" w:space="0" w:color="auto"/>
        <w:right w:val="none" w:sz="0" w:space="0" w:color="auto"/>
      </w:divBdr>
    </w:div>
    <w:div w:id="1284461212">
      <w:bodyDiv w:val="1"/>
      <w:marLeft w:val="0"/>
      <w:marRight w:val="0"/>
      <w:marTop w:val="0"/>
      <w:marBottom w:val="0"/>
      <w:divBdr>
        <w:top w:val="none" w:sz="0" w:space="0" w:color="auto"/>
        <w:left w:val="none" w:sz="0" w:space="0" w:color="auto"/>
        <w:bottom w:val="none" w:sz="0" w:space="0" w:color="auto"/>
        <w:right w:val="none" w:sz="0" w:space="0" w:color="auto"/>
      </w:divBdr>
    </w:div>
    <w:div w:id="1439519982">
      <w:bodyDiv w:val="1"/>
      <w:marLeft w:val="0"/>
      <w:marRight w:val="0"/>
      <w:marTop w:val="0"/>
      <w:marBottom w:val="0"/>
      <w:divBdr>
        <w:top w:val="none" w:sz="0" w:space="0" w:color="auto"/>
        <w:left w:val="none" w:sz="0" w:space="0" w:color="auto"/>
        <w:bottom w:val="none" w:sz="0" w:space="0" w:color="auto"/>
        <w:right w:val="none" w:sz="0" w:space="0" w:color="auto"/>
      </w:divBdr>
    </w:div>
    <w:div w:id="1805779285">
      <w:bodyDiv w:val="1"/>
      <w:marLeft w:val="0"/>
      <w:marRight w:val="0"/>
      <w:marTop w:val="0"/>
      <w:marBottom w:val="0"/>
      <w:divBdr>
        <w:top w:val="none" w:sz="0" w:space="0" w:color="auto"/>
        <w:left w:val="none" w:sz="0" w:space="0" w:color="auto"/>
        <w:bottom w:val="none" w:sz="0" w:space="0" w:color="auto"/>
        <w:right w:val="none" w:sz="0" w:space="0" w:color="auto"/>
      </w:divBdr>
    </w:div>
    <w:div w:id="190220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4.png"/><Relationship Id="rId18"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7.png"/><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6.jpe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65"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5.png"/><Relationship Id="rId22" Type="http://schemas.openxmlformats.org/officeDocument/2006/relationships/footer" Target="footer2.xml"/><Relationship Id="rId6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9.jpeg"/></Relationships>
</file>

<file path=word/_rels/header1.xml.rels><?xml version="1.0" encoding="UTF-8" standalone="yes"?>
<Relationships xmlns="http://schemas.openxmlformats.org/package/2006/relationships"><Relationship Id="rId1" Type="http://schemas.openxmlformats.org/officeDocument/2006/relationships/image" Target="media/image18.jpg"/></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5609588e-4a46-46fd-af56-d0f7cc4b24d1"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ABA2E124895FD48B4955E3B8A13EB2D" ma:contentTypeVersion="2" ma:contentTypeDescription="Crée un document." ma:contentTypeScope="" ma:versionID="4ac4b5c0b6ece0bbd1bb2a46b037aefb">
  <xsd:schema xmlns:xsd="http://www.w3.org/2001/XMLSchema" xmlns:xs="http://www.w3.org/2001/XMLSchema" xmlns:p="http://schemas.microsoft.com/office/2006/metadata/properties" xmlns:ns2="5609588e-4a46-46fd-af56-d0f7cc4b24d1" targetNamespace="http://schemas.microsoft.com/office/2006/metadata/properties" ma:root="true" ma:fieldsID="776b38c91b9f1e6b77e6abdcb0b1b17f" ns2:_="">
    <xsd:import namespace="5609588e-4a46-46fd-af56-d0f7cc4b24d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9588e-4a46-46fd-af56-d0f7cc4b24d1"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6C88B-5E7C-4857-929A-7E377DC674B8}">
  <ds:schemaRefs>
    <ds:schemaRef ds:uri="http://schemas.microsoft.com/sharepoint/v3/contenttype/forms"/>
  </ds:schemaRefs>
</ds:datastoreItem>
</file>

<file path=customXml/itemProps2.xml><?xml version="1.0" encoding="utf-8"?>
<ds:datastoreItem xmlns:ds="http://schemas.openxmlformats.org/officeDocument/2006/customXml" ds:itemID="{96642EDB-076E-459D-B78D-2C641AE39CE7}">
  <ds:schemaRefs>
    <ds:schemaRef ds:uri="http://schemas.microsoft.com/office/2006/documentManagement/types"/>
    <ds:schemaRef ds:uri="http://schemas.openxmlformats.org/package/2006/metadata/core-properties"/>
    <ds:schemaRef ds:uri="http://purl.org/dc/terms/"/>
    <ds:schemaRef ds:uri="5609588e-4a46-46fd-af56-d0f7cc4b24d1"/>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12AB3F4-524F-409C-BA9A-0BAF248BDCDD}">
  <ds:schemaRefs>
    <ds:schemaRef ds:uri="http://schemas.microsoft.com/office/2006/metadata/longProperties"/>
  </ds:schemaRefs>
</ds:datastoreItem>
</file>

<file path=customXml/itemProps4.xml><?xml version="1.0" encoding="utf-8"?>
<ds:datastoreItem xmlns:ds="http://schemas.openxmlformats.org/officeDocument/2006/customXml" ds:itemID="{2FC54936-6168-446C-AB96-7AD7CB9E3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9588e-4a46-46fd-af56-d0f7cc4b2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9894A8-A129-4921-ADC9-C52CB4E9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18</Pages>
  <Words>5158</Words>
  <Characters>28374</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33466</CharactersWithSpaces>
  <SharedDoc>false</SharedDoc>
  <HLinks>
    <vt:vector size="210" baseType="variant">
      <vt:variant>
        <vt:i4>6488180</vt:i4>
      </vt:variant>
      <vt:variant>
        <vt:i4>156</vt:i4>
      </vt:variant>
      <vt:variant>
        <vt:i4>0</vt:i4>
      </vt:variant>
      <vt:variant>
        <vt:i4>5</vt:i4>
      </vt:variant>
      <vt:variant>
        <vt:lpwstr>http://www.egalite-femme-homme.gouv.fr/</vt:lpwstr>
      </vt:variant>
      <vt:variant>
        <vt:lpwstr/>
      </vt:variant>
      <vt:variant>
        <vt:i4>1441871</vt:i4>
      </vt:variant>
      <vt:variant>
        <vt:i4>153</vt:i4>
      </vt:variant>
      <vt:variant>
        <vt:i4>0</vt:i4>
      </vt:variant>
      <vt:variant>
        <vt:i4>5</vt:i4>
      </vt:variant>
      <vt:variant>
        <vt:lpwstr>http://www.defenseurdesdroits.fr/</vt:lpwstr>
      </vt:variant>
      <vt:variant>
        <vt:lpwstr/>
      </vt:variant>
      <vt:variant>
        <vt:i4>3604534</vt:i4>
      </vt:variant>
      <vt:variant>
        <vt:i4>150</vt:i4>
      </vt:variant>
      <vt:variant>
        <vt:i4>0</vt:i4>
      </vt:variant>
      <vt:variant>
        <vt:i4>5</vt:i4>
      </vt:variant>
      <vt:variant>
        <vt:lpwstr>http://www.travail-emploi.gouv.fr/</vt:lpwstr>
      </vt:variant>
      <vt:variant>
        <vt:lpwstr/>
      </vt:variant>
      <vt:variant>
        <vt:i4>65553</vt:i4>
      </vt:variant>
      <vt:variant>
        <vt:i4>147</vt:i4>
      </vt:variant>
      <vt:variant>
        <vt:i4>0</vt:i4>
      </vt:variant>
      <vt:variant>
        <vt:i4>5</vt:i4>
      </vt:variant>
      <vt:variant>
        <vt:lpwstr>http://www.service-public.fr/</vt:lpwstr>
      </vt:variant>
      <vt:variant>
        <vt:lpwstr/>
      </vt:variant>
      <vt:variant>
        <vt:i4>2556007</vt:i4>
      </vt:variant>
      <vt:variant>
        <vt:i4>135</vt:i4>
      </vt:variant>
      <vt:variant>
        <vt:i4>0</vt:i4>
      </vt:variant>
      <vt:variant>
        <vt:i4>5</vt:i4>
      </vt:variant>
      <vt:variant>
        <vt:lpwstr>http://www.inrs.fr/risques/activite-physique/effets-sante.html</vt:lpwstr>
      </vt:variant>
      <vt:variant>
        <vt:lpwstr/>
      </vt:variant>
      <vt:variant>
        <vt:i4>4194370</vt:i4>
      </vt:variant>
      <vt:variant>
        <vt:i4>126</vt:i4>
      </vt:variant>
      <vt:variant>
        <vt:i4>0</vt:i4>
      </vt:variant>
      <vt:variant>
        <vt:i4>5</vt:i4>
      </vt:variant>
      <vt:variant>
        <vt:lpwstr>http://www.inrs.fr/publications/essentiels/risques-psychosociaux.html</vt:lpwstr>
      </vt:variant>
      <vt:variant>
        <vt:lpwstr/>
      </vt:variant>
      <vt:variant>
        <vt:i4>3604534</vt:i4>
      </vt:variant>
      <vt:variant>
        <vt:i4>123</vt:i4>
      </vt:variant>
      <vt:variant>
        <vt:i4>0</vt:i4>
      </vt:variant>
      <vt:variant>
        <vt:i4>5</vt:i4>
      </vt:variant>
      <vt:variant>
        <vt:lpwstr>http://www.travail-emploi.gouv.fr/</vt:lpwstr>
      </vt:variant>
      <vt:variant>
        <vt:lpwstr/>
      </vt:variant>
      <vt:variant>
        <vt:i4>7077931</vt:i4>
      </vt:variant>
      <vt:variant>
        <vt:i4>120</vt:i4>
      </vt:variant>
      <vt:variant>
        <vt:i4>0</vt:i4>
      </vt:variant>
      <vt:variant>
        <vt:i4>5</vt:i4>
      </vt:variant>
      <vt:variant>
        <vt:lpwstr>http://www.inrs.fr/</vt:lpwstr>
      </vt:variant>
      <vt:variant>
        <vt:lpwstr/>
      </vt:variant>
      <vt:variant>
        <vt:i4>1769536</vt:i4>
      </vt:variant>
      <vt:variant>
        <vt:i4>117</vt:i4>
      </vt:variant>
      <vt:variant>
        <vt:i4>0</vt:i4>
      </vt:variant>
      <vt:variant>
        <vt:i4>5</vt:i4>
      </vt:variant>
      <vt:variant>
        <vt:lpwstr>http://www.dares.travail-emploi.gouv/</vt:lpwstr>
      </vt:variant>
      <vt:variant>
        <vt:lpwstr/>
      </vt:variant>
      <vt:variant>
        <vt:i4>7077931</vt:i4>
      </vt:variant>
      <vt:variant>
        <vt:i4>114</vt:i4>
      </vt:variant>
      <vt:variant>
        <vt:i4>0</vt:i4>
      </vt:variant>
      <vt:variant>
        <vt:i4>5</vt:i4>
      </vt:variant>
      <vt:variant>
        <vt:lpwstr>http://www.inrs.fr/</vt:lpwstr>
      </vt:variant>
      <vt:variant>
        <vt:lpwstr/>
      </vt:variant>
      <vt:variant>
        <vt:i4>6619258</vt:i4>
      </vt:variant>
      <vt:variant>
        <vt:i4>111</vt:i4>
      </vt:variant>
      <vt:variant>
        <vt:i4>0</vt:i4>
      </vt:variant>
      <vt:variant>
        <vt:i4>5</vt:i4>
      </vt:variant>
      <vt:variant>
        <vt:lpwstr>https://education.francetv.fr/</vt:lpwstr>
      </vt:variant>
      <vt:variant>
        <vt:lpwstr/>
      </vt:variant>
      <vt:variant>
        <vt:i4>4456452</vt:i4>
      </vt:variant>
      <vt:variant>
        <vt:i4>108</vt:i4>
      </vt:variant>
      <vt:variant>
        <vt:i4>0</vt:i4>
      </vt:variant>
      <vt:variant>
        <vt:i4>5</vt:i4>
      </vt:variant>
      <vt:variant>
        <vt:lpwstr>http://www.reseau-canope.fr/</vt:lpwstr>
      </vt:variant>
      <vt:variant>
        <vt:lpwstr/>
      </vt:variant>
      <vt:variant>
        <vt:i4>7077931</vt:i4>
      </vt:variant>
      <vt:variant>
        <vt:i4>105</vt:i4>
      </vt:variant>
      <vt:variant>
        <vt:i4>0</vt:i4>
      </vt:variant>
      <vt:variant>
        <vt:i4>5</vt:i4>
      </vt:variant>
      <vt:variant>
        <vt:lpwstr>http://www.inrs.fr/</vt:lpwstr>
      </vt:variant>
      <vt:variant>
        <vt:lpwstr/>
      </vt:variant>
      <vt:variant>
        <vt:i4>2031710</vt:i4>
      </vt:variant>
      <vt:variant>
        <vt:i4>102</vt:i4>
      </vt:variant>
      <vt:variant>
        <vt:i4>0</vt:i4>
      </vt:variant>
      <vt:variant>
        <vt:i4>5</vt:i4>
      </vt:variant>
      <vt:variant>
        <vt:lpwstr>http://www.gouvernement.fr/action/la-transition-energetique-pour-la-croissance-verte</vt:lpwstr>
      </vt:variant>
      <vt:variant>
        <vt:lpwstr/>
      </vt:variant>
      <vt:variant>
        <vt:i4>2424895</vt:i4>
      </vt:variant>
      <vt:variant>
        <vt:i4>99</vt:i4>
      </vt:variant>
      <vt:variant>
        <vt:i4>0</vt:i4>
      </vt:variant>
      <vt:variant>
        <vt:i4>5</vt:i4>
      </vt:variant>
      <vt:variant>
        <vt:lpwstr>http://www.energie-info.fr/Fiches-pratiques</vt:lpwstr>
      </vt:variant>
      <vt:variant>
        <vt:lpwstr/>
      </vt:variant>
      <vt:variant>
        <vt:i4>196615</vt:i4>
      </vt:variant>
      <vt:variant>
        <vt:i4>96</vt:i4>
      </vt:variant>
      <vt:variant>
        <vt:i4>0</vt:i4>
      </vt:variant>
      <vt:variant>
        <vt:i4>5</vt:i4>
      </vt:variant>
      <vt:variant>
        <vt:lpwstr>http://www.anses.fr/</vt:lpwstr>
      </vt:variant>
      <vt:variant>
        <vt:lpwstr/>
      </vt:variant>
      <vt:variant>
        <vt:i4>6357118</vt:i4>
      </vt:variant>
      <vt:variant>
        <vt:i4>93</vt:i4>
      </vt:variant>
      <vt:variant>
        <vt:i4>0</vt:i4>
      </vt:variant>
      <vt:variant>
        <vt:i4>5</vt:i4>
      </vt:variant>
      <vt:variant>
        <vt:lpwstr>http://www.airducation.eu/</vt:lpwstr>
      </vt:variant>
      <vt:variant>
        <vt:lpwstr/>
      </vt:variant>
      <vt:variant>
        <vt:i4>6291561</vt:i4>
      </vt:variant>
      <vt:variant>
        <vt:i4>90</vt:i4>
      </vt:variant>
      <vt:variant>
        <vt:i4>0</vt:i4>
      </vt:variant>
      <vt:variant>
        <vt:i4>5</vt:i4>
      </vt:variant>
      <vt:variant>
        <vt:lpwstr>http://www.cea.fr/</vt:lpwstr>
      </vt:variant>
      <vt:variant>
        <vt:lpwstr/>
      </vt:variant>
      <vt:variant>
        <vt:i4>3866685</vt:i4>
      </vt:variant>
      <vt:variant>
        <vt:i4>87</vt:i4>
      </vt:variant>
      <vt:variant>
        <vt:i4>0</vt:i4>
      </vt:variant>
      <vt:variant>
        <vt:i4>5</vt:i4>
      </vt:variant>
      <vt:variant>
        <vt:lpwstr>http://www.cea.fr/multimedia/Pages/animations/energies.aspx</vt:lpwstr>
      </vt:variant>
      <vt:variant>
        <vt:lpwstr/>
      </vt:variant>
      <vt:variant>
        <vt:i4>196613</vt:i4>
      </vt:variant>
      <vt:variant>
        <vt:i4>84</vt:i4>
      </vt:variant>
      <vt:variant>
        <vt:i4>0</vt:i4>
      </vt:variant>
      <vt:variant>
        <vt:i4>5</vt:i4>
      </vt:variant>
      <vt:variant>
        <vt:lpwstr>http://www.ademe.fr/</vt:lpwstr>
      </vt:variant>
      <vt:variant>
        <vt:lpwstr/>
      </vt:variant>
      <vt:variant>
        <vt:i4>393238</vt:i4>
      </vt:variant>
      <vt:variant>
        <vt:i4>81</vt:i4>
      </vt:variant>
      <vt:variant>
        <vt:i4>0</vt:i4>
      </vt:variant>
      <vt:variant>
        <vt:i4>5</vt:i4>
      </vt:variant>
      <vt:variant>
        <vt:lpwstr>http://www.economie.gouv.fr/dgccrf/coordonnees-des-DDPP-et-DDCSPP</vt:lpwstr>
      </vt:variant>
      <vt:variant>
        <vt:lpwstr/>
      </vt:variant>
      <vt:variant>
        <vt:i4>8388775</vt:i4>
      </vt:variant>
      <vt:variant>
        <vt:i4>78</vt:i4>
      </vt:variant>
      <vt:variant>
        <vt:i4>0</vt:i4>
      </vt:variant>
      <vt:variant>
        <vt:i4>5</vt:i4>
      </vt:variant>
      <vt:variant>
        <vt:lpwstr>GEPP_LP/GEPP Prévention santé environnement/Programmes/Terminale/AppData/Local/AppData/Local/Temp/agriculture.gouv.fr</vt:lpwstr>
      </vt:variant>
      <vt:variant>
        <vt:lpwstr/>
      </vt:variant>
      <vt:variant>
        <vt:i4>10420385</vt:i4>
      </vt:variant>
      <vt:variant>
        <vt:i4>75</vt:i4>
      </vt:variant>
      <vt:variant>
        <vt:i4>0</vt:i4>
      </vt:variant>
      <vt:variant>
        <vt:i4>5</vt:i4>
      </vt:variant>
      <vt:variant>
        <vt:lpwstr>GEPP_LP/GEPP Prévention santé environnement/Programmes/Terminale/AppData/Local/Temp/service-public.fr</vt:lpwstr>
      </vt:variant>
      <vt:variant>
        <vt:lpwstr/>
      </vt:variant>
      <vt:variant>
        <vt:i4>8585458</vt:i4>
      </vt:variant>
      <vt:variant>
        <vt:i4>72</vt:i4>
      </vt:variant>
      <vt:variant>
        <vt:i4>0</vt:i4>
      </vt:variant>
      <vt:variant>
        <vt:i4>5</vt:i4>
      </vt:variant>
      <vt:variant>
        <vt:lpwstr>GEPP_LP/GEPP Prévention santé environnement/Programmes/Terminale/AppData/Local/Temp/ameli.fr</vt:lpwstr>
      </vt:variant>
      <vt:variant>
        <vt:lpwstr/>
      </vt:variant>
      <vt:variant>
        <vt:i4>1441853</vt:i4>
      </vt:variant>
      <vt:variant>
        <vt:i4>62</vt:i4>
      </vt:variant>
      <vt:variant>
        <vt:i4>0</vt:i4>
      </vt:variant>
      <vt:variant>
        <vt:i4>5</vt:i4>
      </vt:variant>
      <vt:variant>
        <vt:lpwstr/>
      </vt:variant>
      <vt:variant>
        <vt:lpwstr>_Toc21443682</vt:lpwstr>
      </vt:variant>
      <vt:variant>
        <vt:i4>1376317</vt:i4>
      </vt:variant>
      <vt:variant>
        <vt:i4>56</vt:i4>
      </vt:variant>
      <vt:variant>
        <vt:i4>0</vt:i4>
      </vt:variant>
      <vt:variant>
        <vt:i4>5</vt:i4>
      </vt:variant>
      <vt:variant>
        <vt:lpwstr/>
      </vt:variant>
      <vt:variant>
        <vt:lpwstr>_Toc21443681</vt:lpwstr>
      </vt:variant>
      <vt:variant>
        <vt:i4>1310781</vt:i4>
      </vt:variant>
      <vt:variant>
        <vt:i4>50</vt:i4>
      </vt:variant>
      <vt:variant>
        <vt:i4>0</vt:i4>
      </vt:variant>
      <vt:variant>
        <vt:i4>5</vt:i4>
      </vt:variant>
      <vt:variant>
        <vt:lpwstr/>
      </vt:variant>
      <vt:variant>
        <vt:lpwstr>_Toc21443680</vt:lpwstr>
      </vt:variant>
      <vt:variant>
        <vt:i4>1900594</vt:i4>
      </vt:variant>
      <vt:variant>
        <vt:i4>44</vt:i4>
      </vt:variant>
      <vt:variant>
        <vt:i4>0</vt:i4>
      </vt:variant>
      <vt:variant>
        <vt:i4>5</vt:i4>
      </vt:variant>
      <vt:variant>
        <vt:lpwstr/>
      </vt:variant>
      <vt:variant>
        <vt:lpwstr>_Toc21443679</vt:lpwstr>
      </vt:variant>
      <vt:variant>
        <vt:i4>1835058</vt:i4>
      </vt:variant>
      <vt:variant>
        <vt:i4>38</vt:i4>
      </vt:variant>
      <vt:variant>
        <vt:i4>0</vt:i4>
      </vt:variant>
      <vt:variant>
        <vt:i4>5</vt:i4>
      </vt:variant>
      <vt:variant>
        <vt:lpwstr/>
      </vt:variant>
      <vt:variant>
        <vt:lpwstr>_Toc21443678</vt:lpwstr>
      </vt:variant>
      <vt:variant>
        <vt:i4>1245234</vt:i4>
      </vt:variant>
      <vt:variant>
        <vt:i4>32</vt:i4>
      </vt:variant>
      <vt:variant>
        <vt:i4>0</vt:i4>
      </vt:variant>
      <vt:variant>
        <vt:i4>5</vt:i4>
      </vt:variant>
      <vt:variant>
        <vt:lpwstr/>
      </vt:variant>
      <vt:variant>
        <vt:lpwstr>_Toc21443677</vt:lpwstr>
      </vt:variant>
      <vt:variant>
        <vt:i4>1179698</vt:i4>
      </vt:variant>
      <vt:variant>
        <vt:i4>26</vt:i4>
      </vt:variant>
      <vt:variant>
        <vt:i4>0</vt:i4>
      </vt:variant>
      <vt:variant>
        <vt:i4>5</vt:i4>
      </vt:variant>
      <vt:variant>
        <vt:lpwstr/>
      </vt:variant>
      <vt:variant>
        <vt:lpwstr>_Toc21443676</vt:lpwstr>
      </vt:variant>
      <vt:variant>
        <vt:i4>1114162</vt:i4>
      </vt:variant>
      <vt:variant>
        <vt:i4>20</vt:i4>
      </vt:variant>
      <vt:variant>
        <vt:i4>0</vt:i4>
      </vt:variant>
      <vt:variant>
        <vt:i4>5</vt:i4>
      </vt:variant>
      <vt:variant>
        <vt:lpwstr/>
      </vt:variant>
      <vt:variant>
        <vt:lpwstr>_Toc21443675</vt:lpwstr>
      </vt:variant>
      <vt:variant>
        <vt:i4>1048626</vt:i4>
      </vt:variant>
      <vt:variant>
        <vt:i4>14</vt:i4>
      </vt:variant>
      <vt:variant>
        <vt:i4>0</vt:i4>
      </vt:variant>
      <vt:variant>
        <vt:i4>5</vt:i4>
      </vt:variant>
      <vt:variant>
        <vt:lpwstr/>
      </vt:variant>
      <vt:variant>
        <vt:lpwstr>_Toc21443674</vt:lpwstr>
      </vt:variant>
      <vt:variant>
        <vt:i4>1507378</vt:i4>
      </vt:variant>
      <vt:variant>
        <vt:i4>8</vt:i4>
      </vt:variant>
      <vt:variant>
        <vt:i4>0</vt:i4>
      </vt:variant>
      <vt:variant>
        <vt:i4>5</vt:i4>
      </vt:variant>
      <vt:variant>
        <vt:lpwstr/>
      </vt:variant>
      <vt:variant>
        <vt:lpwstr>_Toc21443673</vt:lpwstr>
      </vt:variant>
      <vt:variant>
        <vt:i4>1441842</vt:i4>
      </vt:variant>
      <vt:variant>
        <vt:i4>2</vt:i4>
      </vt:variant>
      <vt:variant>
        <vt:i4>0</vt:i4>
      </vt:variant>
      <vt:variant>
        <vt:i4>5</vt:i4>
      </vt:variant>
      <vt:variant>
        <vt:lpwstr/>
      </vt:variant>
      <vt:variant>
        <vt:lpwstr>_Toc21443672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DgescoC1 </cp:lastModifiedBy>
  <cp:revision>16</cp:revision>
  <cp:lastPrinted>2020-01-24T17:54:00Z</cp:lastPrinted>
  <dcterms:created xsi:type="dcterms:W3CDTF">2020-01-23T20:55:00Z</dcterms:created>
  <dcterms:modified xsi:type="dcterms:W3CDTF">2020-02-04T21:02:00Z</dcterms:modified>
</cp:coreProperties>
</file>